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114" w14:textId="77777777" w:rsidR="00E1426C" w:rsidRDefault="003F1B22">
      <w:pPr>
        <w:spacing w:before="67"/>
        <w:ind w:left="3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orth</w:t>
      </w:r>
    </w:p>
    <w:p w14:paraId="6B94B997" w14:textId="77777777" w:rsidR="00E1426C" w:rsidRDefault="00E1426C">
      <w:pPr>
        <w:spacing w:before="5" w:line="160" w:lineRule="exact"/>
        <w:rPr>
          <w:sz w:val="17"/>
          <w:szCs w:val="17"/>
        </w:rPr>
      </w:pPr>
    </w:p>
    <w:p w14:paraId="43A0C114" w14:textId="77777777" w:rsidR="00E1426C" w:rsidRDefault="009559E7">
      <w:pPr>
        <w:spacing w:line="300" w:lineRule="exact"/>
        <w:ind w:left="417"/>
        <w:rPr>
          <w:rFonts w:ascii="Arial" w:eastAsia="Arial" w:hAnsi="Arial" w:cs="Arial"/>
          <w:sz w:val="28"/>
          <w:szCs w:val="28"/>
        </w:rPr>
      </w:pPr>
      <w:r>
        <w:pict w14:anchorId="04407BFF">
          <v:group id="_x0000_s1050" style="position:absolute;left:0;text-align:left;margin-left:84.2pt;margin-top:-.6pt;width:426.8pt;height:17.6pt;z-index:-251663360;mso-position-horizontal-relative:page" coordorigin="1684,-12" coordsize="8536,352">
            <v:shape id="_x0000_s1057" style="position:absolute;left:10106;top:3;width:103;height:322" coordorigin="10106,3" coordsize="103,322" path="m10106,325r103,l10209,3r-103,l10106,325xe" fillcolor="#d9d9d9" stroked="f">
              <v:path arrowok="t"/>
            </v:shape>
            <v:shape id="_x0000_s1056" style="position:absolute;left:1695;top:3;width:103;height:322" coordorigin="1695,3" coordsize="103,322" path="m1695,325r103,l1798,3r-103,l1695,325xe" fillcolor="#d9d9d9" stroked="f">
              <v:path arrowok="t"/>
            </v:shape>
            <v:shape id="_x0000_s1055" style="position:absolute;left:1798;top:3;width:8308;height:322" coordorigin="1798,3" coordsize="8308,322" path="m1798,325r8308,l10106,3,1798,3r,322xe" fillcolor="#d9d9d9" stroked="f">
              <v:path arrowok="t"/>
            </v:shape>
            <v:shape id="_x0000_s1054" style="position:absolute;left:1695;top:-1;width:8514;height:0" coordorigin="1695,-1" coordsize="8514,0" path="m1695,-1r8514,e" filled="f" strokeweight=".58pt">
              <v:path arrowok="t"/>
            </v:shape>
            <v:shape id="_x0000_s1053" style="position:absolute;left:1690;top:-6;width:0;height:341" coordorigin="1690,-6" coordsize="0,341" path="m1690,-6r,341e" filled="f" strokeweight=".58pt">
              <v:path arrowok="t"/>
            </v:shape>
            <v:shape id="_x0000_s1052" style="position:absolute;left:1695;top:330;width:8514;height:0" coordorigin="1695,330" coordsize="8514,0" path="m1695,330r8514,e" filled="f" strokeweight=".58pt">
              <v:path arrowok="t"/>
            </v:shape>
            <v:shape id="_x0000_s1051" style="position:absolute;left:10214;top:-6;width:0;height:341" coordorigin="10214,-6" coordsize="0,341" path="m10214,-6r,341e" filled="f" strokeweight=".58pt">
              <v:path arrowok="t"/>
            </v:shape>
            <w10:wrap anchorx="page"/>
          </v:group>
        </w:pict>
      </w:r>
      <w:r w:rsidR="003F1B22"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 w:rsidR="003F1B22">
        <w:rPr>
          <w:rFonts w:ascii="Arial" w:eastAsia="Arial" w:hAnsi="Arial" w:cs="Arial"/>
          <w:position w:val="-1"/>
          <w:sz w:val="28"/>
          <w:szCs w:val="28"/>
        </w:rPr>
        <w:t>o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F1B22">
        <w:rPr>
          <w:rFonts w:ascii="Arial" w:eastAsia="Arial" w:hAnsi="Arial" w:cs="Arial"/>
          <w:position w:val="-1"/>
          <w:sz w:val="28"/>
          <w:szCs w:val="28"/>
        </w:rPr>
        <w:t>i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 w:rsidR="003F1B22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F1B22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3F1B22">
        <w:rPr>
          <w:rFonts w:ascii="Arial" w:eastAsia="Arial" w:hAnsi="Arial" w:cs="Arial"/>
          <w:position w:val="-1"/>
          <w:sz w:val="28"/>
          <w:szCs w:val="28"/>
        </w:rPr>
        <w:t>ion</w:t>
      </w:r>
      <w:r w:rsidR="003F1B22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position w:val="-1"/>
          <w:sz w:val="28"/>
          <w:szCs w:val="28"/>
        </w:rPr>
        <w:t>of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position w:val="-1"/>
          <w:sz w:val="28"/>
          <w:szCs w:val="28"/>
        </w:rPr>
        <w:t>Lea</w:t>
      </w:r>
      <w:r w:rsidR="003F1B22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3F1B22">
        <w:rPr>
          <w:rFonts w:ascii="Arial" w:eastAsia="Arial" w:hAnsi="Arial" w:cs="Arial"/>
          <w:position w:val="-1"/>
          <w:sz w:val="28"/>
          <w:szCs w:val="28"/>
        </w:rPr>
        <w:t>er</w:t>
      </w:r>
      <w:r w:rsidR="003F1B22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position w:val="-1"/>
          <w:sz w:val="28"/>
          <w:szCs w:val="28"/>
        </w:rPr>
        <w:t>–</w:t>
      </w:r>
      <w:r w:rsidR="003F1B22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position w:val="-1"/>
          <w:sz w:val="28"/>
          <w:szCs w:val="28"/>
        </w:rPr>
        <w:t>pro</w:t>
      </w:r>
      <w:r w:rsidR="003F1B22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3F1B22">
        <w:rPr>
          <w:rFonts w:ascii="Arial" w:eastAsia="Arial" w:hAnsi="Arial" w:cs="Arial"/>
          <w:position w:val="-1"/>
          <w:sz w:val="28"/>
          <w:szCs w:val="28"/>
        </w:rPr>
        <w:t>i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3F1B22">
        <w:rPr>
          <w:rFonts w:ascii="Arial" w:eastAsia="Arial" w:hAnsi="Arial" w:cs="Arial"/>
          <w:position w:val="-1"/>
          <w:sz w:val="28"/>
          <w:szCs w:val="28"/>
        </w:rPr>
        <w:t>ional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 w:rsidR="003F1B22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="003F1B22">
        <w:rPr>
          <w:rFonts w:ascii="Arial" w:eastAsia="Arial" w:hAnsi="Arial" w:cs="Arial"/>
          <w:spacing w:val="-1"/>
          <w:position w:val="-1"/>
          <w:sz w:val="28"/>
          <w:szCs w:val="28"/>
        </w:rPr>
        <w:t>ct</w:t>
      </w:r>
      <w:r w:rsidR="003F1B22">
        <w:rPr>
          <w:rFonts w:ascii="Arial" w:eastAsia="Arial" w:hAnsi="Arial" w:cs="Arial"/>
          <w:position w:val="-1"/>
          <w:sz w:val="28"/>
          <w:szCs w:val="28"/>
        </w:rPr>
        <w:t>ual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 w:rsidR="003F1B22">
        <w:rPr>
          <w:rFonts w:ascii="Arial" w:eastAsia="Arial" w:hAnsi="Arial" w:cs="Arial"/>
          <w:position w:val="-1"/>
          <w:sz w:val="28"/>
          <w:szCs w:val="28"/>
        </w:rPr>
        <w:t>re</w:t>
      </w:r>
      <w:r w:rsidR="003F1B22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3F1B22">
        <w:rPr>
          <w:rFonts w:ascii="Arial" w:eastAsia="Arial" w:hAnsi="Arial" w:cs="Arial"/>
          <w:position w:val="-1"/>
          <w:sz w:val="28"/>
          <w:szCs w:val="28"/>
        </w:rPr>
        <w:t>i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3F1B22">
        <w:rPr>
          <w:rFonts w:ascii="Arial" w:eastAsia="Arial" w:hAnsi="Arial" w:cs="Arial"/>
          <w:position w:val="-1"/>
          <w:sz w:val="28"/>
          <w:szCs w:val="28"/>
        </w:rPr>
        <w:t>ed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spacing w:val="-2"/>
          <w:position w:val="-1"/>
          <w:sz w:val="28"/>
          <w:szCs w:val="28"/>
        </w:rPr>
        <w:t>(</w:t>
      </w:r>
      <w:r w:rsidR="003F1B22">
        <w:rPr>
          <w:rFonts w:ascii="Arial" w:eastAsia="Arial" w:hAnsi="Arial" w:cs="Arial"/>
          <w:position w:val="-1"/>
          <w:sz w:val="28"/>
          <w:szCs w:val="28"/>
        </w:rPr>
        <w:t>ple</w:t>
      </w:r>
      <w:r w:rsidR="003F1B22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3F1B22">
        <w:rPr>
          <w:rFonts w:ascii="Arial" w:eastAsia="Arial" w:hAnsi="Arial" w:cs="Arial"/>
          <w:position w:val="-1"/>
          <w:sz w:val="28"/>
          <w:szCs w:val="28"/>
        </w:rPr>
        <w:t>e</w:t>
      </w:r>
      <w:r w:rsidR="003F1B22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F1B22">
        <w:rPr>
          <w:rFonts w:ascii="Arial" w:eastAsia="Arial" w:hAnsi="Arial" w:cs="Arial"/>
          <w:position w:val="-1"/>
          <w:sz w:val="28"/>
          <w:szCs w:val="28"/>
        </w:rPr>
        <w:t>i</w:t>
      </w:r>
      <w:r w:rsidR="003F1B22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="003F1B22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3F1B22">
        <w:rPr>
          <w:rFonts w:ascii="Arial" w:eastAsia="Arial" w:hAnsi="Arial" w:cs="Arial"/>
          <w:position w:val="-1"/>
          <w:sz w:val="28"/>
          <w:szCs w:val="28"/>
        </w:rPr>
        <w:t>le)</w:t>
      </w:r>
    </w:p>
    <w:p w14:paraId="091BF369" w14:textId="77777777" w:rsidR="00E1426C" w:rsidRDefault="00E1426C">
      <w:pPr>
        <w:spacing w:before="17" w:line="220" w:lineRule="exact"/>
        <w:rPr>
          <w:sz w:val="22"/>
          <w:szCs w:val="22"/>
        </w:rPr>
      </w:pPr>
    </w:p>
    <w:p w14:paraId="1055C024" w14:textId="381C1706" w:rsidR="00E1426C" w:rsidRDefault="003F1B22">
      <w:pPr>
        <w:spacing w:before="2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LOCK 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  <w:r w:rsidR="001B5904">
        <w:rPr>
          <w:rFonts w:ascii="Arial" w:eastAsia="Arial" w:hAnsi="Arial" w:cs="Arial"/>
          <w:b/>
          <w:sz w:val="24"/>
          <w:szCs w:val="24"/>
        </w:rPr>
        <w:t xml:space="preserve"> and send to </w:t>
      </w:r>
      <w:hyperlink r:id="rId8" w:history="1">
        <w:r w:rsidR="001B5904" w:rsidRPr="00AF6F14">
          <w:rPr>
            <w:rStyle w:val="Hyperlink"/>
            <w:rFonts w:ascii="Arial" w:eastAsia="Arial" w:hAnsi="Arial" w:cs="Arial"/>
            <w:b/>
            <w:sz w:val="24"/>
            <w:szCs w:val="24"/>
          </w:rPr>
          <w:t>PSSEmployers@richmondandwandsworth.gov.uk</w:t>
        </w:r>
      </w:hyperlink>
      <w:r w:rsidR="001B590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4B8D302" w14:textId="77777777" w:rsidR="00E1426C" w:rsidRDefault="00E1426C">
      <w:pPr>
        <w:spacing w:before="2" w:line="140" w:lineRule="exact"/>
        <w:rPr>
          <w:sz w:val="14"/>
          <w:szCs w:val="14"/>
        </w:rPr>
      </w:pPr>
    </w:p>
    <w:p w14:paraId="3A6ECE75" w14:textId="40B9A11C" w:rsidR="00E1426C" w:rsidRDefault="009559E7">
      <w:pPr>
        <w:spacing w:line="200" w:lineRule="exact"/>
      </w:pPr>
      <w:r>
        <w:pict w14:anchorId="41710292">
          <v:group id="_x0000_s1043" style="position:absolute;margin-left:84.2pt;margin-top:112.15pt;width:426.8pt;height:293.4pt;z-index:-251662336;mso-position-horizontal-relative:page;mso-position-vertical-relative:page" coordorigin="1684,2243" coordsize="8536,4908">
            <v:shape id="_x0000_s1047" style="position:absolute;left:1695;top:2254;width:8514;height:0" coordorigin="1695,2254" coordsize="8514,0" path="m1695,2254r8514,e" filled="f" strokeweight=".58pt">
              <v:path arrowok="t"/>
            </v:shape>
            <v:shape id="_x0000_s1046" style="position:absolute;left:1690;top:2249;width:0;height:4897" coordorigin="1690,2249" coordsize="0,4897" path="m1690,2249r,4897e" filled="f" strokeweight=".58pt">
              <v:path arrowok="t"/>
            </v:shape>
            <v:shape id="_x0000_s1045" style="position:absolute;left:1695;top:7141;width:8514;height:0" coordorigin="1695,7141" coordsize="8514,0" path="m1695,7141r8514,e" filled="f" strokeweight=".58pt">
              <v:path arrowok="t"/>
            </v:shape>
            <v:shape id="_x0000_s1044" style="position:absolute;left:10214;top:2249;width:0;height:4897" coordorigin="10214,2249" coordsize="0,4897" path="m10214,2249r,4897e" filled="f" strokeweight=".58pt">
              <v:path arrowok="t"/>
            </v:shape>
            <w10:wrap anchorx="page" anchory="page"/>
          </v:group>
        </w:pict>
      </w:r>
    </w:p>
    <w:p w14:paraId="47F3375F" w14:textId="77777777" w:rsidR="00E1426C" w:rsidRDefault="003F1B22">
      <w:pPr>
        <w:tabs>
          <w:tab w:val="left" w:pos="8020"/>
        </w:tabs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          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58A006C9" w14:textId="77777777" w:rsidR="00E1426C" w:rsidRDefault="00E1426C">
      <w:pPr>
        <w:spacing w:before="4" w:line="180" w:lineRule="exact"/>
        <w:rPr>
          <w:sz w:val="18"/>
          <w:szCs w:val="18"/>
        </w:rPr>
      </w:pPr>
    </w:p>
    <w:p w14:paraId="0E312D9B" w14:textId="77777777" w:rsidR="00E1426C" w:rsidRDefault="009559E7">
      <w:pPr>
        <w:spacing w:line="240" w:lineRule="exact"/>
        <w:ind w:left="218"/>
        <w:rPr>
          <w:rFonts w:ascii="Arial" w:eastAsia="Arial" w:hAnsi="Arial" w:cs="Arial"/>
          <w:sz w:val="22"/>
          <w:szCs w:val="22"/>
        </w:rPr>
      </w:pPr>
      <w:r>
        <w:pict w14:anchorId="38E1972A">
          <v:group id="_x0000_s1048" style="position:absolute;left:0;text-align:left;margin-left:269.95pt;margin-top:12.15pt;width:214.25pt;height:0;z-index:-251661312;mso-position-horizontal-relative:page" coordorigin="5399,243" coordsize="4285,0">
            <v:shape id="_x0000_s1049" style="position:absolute;left:5399;top:243;width:4285;height:0" coordorigin="5399,243" coordsize="4285,0" path="m5399,243r4285,e" filled="f" strokeweight=".24536mm">
              <v:path arrowok="t"/>
            </v:shape>
            <w10:wrap anchorx="page"/>
          </v:group>
        </w:pic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3F1B22">
        <w:rPr>
          <w:rFonts w:ascii="Arial" w:eastAsia="Arial" w:hAnsi="Arial" w:cs="Arial"/>
          <w:position w:val="-1"/>
          <w:sz w:val="22"/>
          <w:szCs w:val="22"/>
        </w:rPr>
        <w:t>p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3F1B22">
        <w:rPr>
          <w:rFonts w:ascii="Arial" w:eastAsia="Arial" w:hAnsi="Arial" w:cs="Arial"/>
          <w:position w:val="-1"/>
          <w:sz w:val="22"/>
          <w:szCs w:val="22"/>
        </w:rPr>
        <w:t>o</w:t>
      </w:r>
      <w:r w:rsidR="003F1B22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="003F1B22">
        <w:rPr>
          <w:rFonts w:ascii="Arial" w:eastAsia="Arial" w:hAnsi="Arial" w:cs="Arial"/>
          <w:position w:val="-1"/>
          <w:sz w:val="22"/>
          <w:szCs w:val="22"/>
        </w:rPr>
        <w:t>e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e’</w:t>
      </w:r>
      <w:r w:rsidR="003F1B22">
        <w:rPr>
          <w:rFonts w:ascii="Arial" w:eastAsia="Arial" w:hAnsi="Arial" w:cs="Arial"/>
          <w:position w:val="-1"/>
          <w:sz w:val="22"/>
          <w:szCs w:val="22"/>
        </w:rPr>
        <w:t>s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F1B22">
        <w:rPr>
          <w:rFonts w:ascii="Arial" w:eastAsia="Arial" w:hAnsi="Arial" w:cs="Arial"/>
          <w:position w:val="-1"/>
          <w:sz w:val="22"/>
          <w:szCs w:val="22"/>
        </w:rPr>
        <w:t>F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 w:rsidR="003F1B22"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3F1B22">
        <w:rPr>
          <w:rFonts w:ascii="Arial" w:eastAsia="Arial" w:hAnsi="Arial" w:cs="Arial"/>
          <w:position w:val="-1"/>
          <w:sz w:val="22"/>
          <w:szCs w:val="22"/>
        </w:rPr>
        <w:t>ame:</w:t>
      </w:r>
    </w:p>
    <w:p w14:paraId="0FAF4BF5" w14:textId="77777777" w:rsidR="00E1426C" w:rsidRPr="000218E5" w:rsidRDefault="00E1426C">
      <w:pPr>
        <w:spacing w:before="2" w:line="240" w:lineRule="exact"/>
        <w:rPr>
          <w:sz w:val="16"/>
          <w:szCs w:val="16"/>
        </w:rPr>
      </w:pPr>
    </w:p>
    <w:p w14:paraId="5301B5C4" w14:textId="2298DABC" w:rsidR="00E1426C" w:rsidRDefault="003F1B22">
      <w:pPr>
        <w:tabs>
          <w:tab w:val="left" w:pos="8020"/>
        </w:tabs>
        <w:spacing w:before="32" w:line="240" w:lineRule="exact"/>
        <w:ind w:left="218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 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           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D0C1F7C" w14:textId="77777777" w:rsidR="000218E5" w:rsidRPr="000218E5" w:rsidRDefault="000218E5" w:rsidP="00177667">
      <w:pPr>
        <w:tabs>
          <w:tab w:val="left" w:pos="8020"/>
        </w:tabs>
        <w:spacing w:before="32"/>
        <w:ind w:left="218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</w:p>
    <w:p w14:paraId="65FC7EC9" w14:textId="6437E423" w:rsidR="000218E5" w:rsidRDefault="000218E5" w:rsidP="000218E5">
      <w:pPr>
        <w:tabs>
          <w:tab w:val="left" w:pos="8020"/>
        </w:tabs>
        <w:spacing w:before="32" w:line="240" w:lineRule="exact"/>
        <w:ind w:left="218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Payroll ref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686F31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        </w:t>
      </w:r>
      <w:r w:rsidR="00177667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                </w:t>
      </w:r>
      <w:r w:rsidR="00686F31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</w:t>
      </w:r>
      <w:proofErr w:type="gramStart"/>
      <w:r w:rsidR="00686F31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.</w:t>
      </w:r>
      <w:proofErr w:type="gramEnd"/>
      <w:r w:rsidR="00686F31">
        <w:rPr>
          <w:rFonts w:ascii="Arial" w:eastAsia="Arial" w:hAnsi="Arial" w:cs="Arial"/>
          <w:position w:val="-1"/>
          <w:sz w:val="22"/>
          <w:szCs w:val="22"/>
        </w:rPr>
        <w:t xml:space="preserve">            Employee </w:t>
      </w:r>
      <w:r w:rsidR="00177667">
        <w:rPr>
          <w:rFonts w:ascii="Arial" w:eastAsia="Arial" w:hAnsi="Arial" w:cs="Arial"/>
          <w:position w:val="-1"/>
          <w:sz w:val="22"/>
          <w:szCs w:val="22"/>
        </w:rPr>
        <w:t>ref:</w:t>
      </w:r>
      <w:r w:rsidR="00686F31"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 w:rsidR="00177667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                           </w:t>
      </w:r>
      <w:proofErr w:type="gramStart"/>
      <w:r w:rsidR="00177667"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.</w:t>
      </w:r>
      <w:proofErr w:type="gramEnd"/>
      <w:r w:rsidR="00686F31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</w:p>
    <w:p w14:paraId="4F37F672" w14:textId="30F64430" w:rsidR="00177667" w:rsidRPr="00177667" w:rsidRDefault="00177667" w:rsidP="00177667">
      <w:pPr>
        <w:tabs>
          <w:tab w:val="left" w:pos="8020"/>
        </w:tabs>
        <w:spacing w:before="32"/>
        <w:ind w:left="218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</w:p>
    <w:p w14:paraId="72A2B7EE" w14:textId="3046B4E3" w:rsidR="00177667" w:rsidRPr="00686F31" w:rsidRDefault="00177667" w:rsidP="000218E5">
      <w:pPr>
        <w:tabs>
          <w:tab w:val="left" w:pos="8020"/>
        </w:tabs>
        <w:spacing w:before="32" w:line="240" w:lineRule="exact"/>
        <w:ind w:left="218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Job Title: </w:t>
      </w:r>
      <w:r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          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.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           Last Day of Service:  </w:t>
      </w:r>
      <w:r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          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single"/>
        </w:rPr>
        <w:t xml:space="preserve">  .</w:t>
      </w:r>
      <w:proofErr w:type="gramEnd"/>
    </w:p>
    <w:p w14:paraId="761385AF" w14:textId="77777777" w:rsidR="000218E5" w:rsidRPr="00177667" w:rsidRDefault="000218E5">
      <w:pPr>
        <w:tabs>
          <w:tab w:val="left" w:pos="8020"/>
        </w:tabs>
        <w:spacing w:before="32" w:line="240" w:lineRule="exact"/>
        <w:ind w:left="218"/>
        <w:rPr>
          <w:rFonts w:ascii="Arial" w:eastAsia="Arial" w:hAnsi="Arial" w:cs="Arial"/>
          <w:position w:val="-1"/>
          <w:sz w:val="8"/>
          <w:szCs w:val="8"/>
          <w:u w:val="single" w:color="000000"/>
        </w:rPr>
      </w:pPr>
    </w:p>
    <w:p w14:paraId="496F7CFF" w14:textId="77777777" w:rsidR="00B8294E" w:rsidRPr="00177667" w:rsidRDefault="00B8294E">
      <w:pPr>
        <w:tabs>
          <w:tab w:val="left" w:pos="8020"/>
        </w:tabs>
        <w:spacing w:before="32" w:line="240" w:lineRule="exact"/>
        <w:ind w:left="218"/>
        <w:rPr>
          <w:rFonts w:ascii="Arial" w:eastAsia="Arial" w:hAnsi="Arial" w:cs="Arial"/>
          <w:sz w:val="8"/>
          <w:szCs w:val="8"/>
        </w:rPr>
      </w:pPr>
    </w:p>
    <w:p w14:paraId="03A71026" w14:textId="77777777" w:rsidR="00E1426C" w:rsidRPr="00177667" w:rsidRDefault="00E1426C">
      <w:pPr>
        <w:spacing w:before="10" w:line="220" w:lineRule="exact"/>
        <w:rPr>
          <w:sz w:val="8"/>
          <w:szCs w:val="8"/>
        </w:rPr>
        <w:sectPr w:rsidR="00E1426C" w:rsidRPr="00177667">
          <w:pgSz w:w="11920" w:h="16840"/>
          <w:pgMar w:top="620" w:right="1340" w:bottom="280" w:left="1580" w:header="720" w:footer="720" w:gutter="0"/>
          <w:cols w:space="720"/>
        </w:sectPr>
      </w:pPr>
    </w:p>
    <w:p w14:paraId="3C790C88" w14:textId="1F23ECA3" w:rsidR="00E1426C" w:rsidRDefault="003F1B22">
      <w:pPr>
        <w:tabs>
          <w:tab w:val="left" w:pos="6640"/>
        </w:tabs>
        <w:spacing w:before="32"/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ng:             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0AE29E98" w14:textId="77777777" w:rsidR="00E1426C" w:rsidRDefault="003F1B22">
      <w:pPr>
        <w:spacing w:before="2"/>
        <w:ind w:left="218" w:righ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ssal -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32EAD0E3" w14:textId="77777777" w:rsidR="00E1426C" w:rsidRDefault="00E1426C">
      <w:pPr>
        <w:spacing w:before="13" w:line="260" w:lineRule="exact"/>
        <w:rPr>
          <w:sz w:val="26"/>
          <w:szCs w:val="26"/>
        </w:rPr>
      </w:pPr>
    </w:p>
    <w:p w14:paraId="755C599F" w14:textId="77777777" w:rsidR="00E1426C" w:rsidRDefault="009559E7">
      <w:pPr>
        <w:tabs>
          <w:tab w:val="left" w:pos="5880"/>
        </w:tabs>
        <w:ind w:left="218" w:right="3057"/>
        <w:rPr>
          <w:rFonts w:ascii="Arial" w:eastAsia="Arial" w:hAnsi="Arial" w:cs="Arial"/>
          <w:sz w:val="24"/>
          <w:szCs w:val="24"/>
        </w:rPr>
      </w:pPr>
      <w:r>
        <w:pict w14:anchorId="277C6C7D">
          <v:group id="_x0000_s1041" style="position:absolute;left:0;text-align:left;margin-left:283.15pt;margin-top:27.05pt;width:93.35pt;height:0;z-index:-251660288;mso-position-horizontal-relative:page" coordorigin="5663,541" coordsize="1867,0">
            <v:shape id="_x0000_s1042" style="position:absolute;left:5663;top:541;width:1867;height:0" coordorigin="5663,541" coordsize="1867,0" path="m5663,541r1867,e" filled="f" strokeweight=".26669mm">
              <v:path arrowok="t"/>
            </v:shape>
            <w10:wrap anchorx="page"/>
          </v:group>
        </w:pict>
      </w:r>
      <w:r w:rsidR="003F1B22">
        <w:rPr>
          <w:rFonts w:ascii="Arial" w:eastAsia="Arial" w:hAnsi="Arial" w:cs="Arial"/>
          <w:sz w:val="24"/>
          <w:szCs w:val="24"/>
        </w:rPr>
        <w:t>Nu</w:t>
      </w:r>
      <w:r w:rsidR="003F1B22">
        <w:rPr>
          <w:rFonts w:ascii="Arial" w:eastAsia="Arial" w:hAnsi="Arial" w:cs="Arial"/>
          <w:spacing w:val="2"/>
          <w:sz w:val="24"/>
          <w:szCs w:val="24"/>
        </w:rPr>
        <w:t>m</w:t>
      </w:r>
      <w:r w:rsidR="003F1B22">
        <w:rPr>
          <w:rFonts w:ascii="Arial" w:eastAsia="Arial" w:hAnsi="Arial" w:cs="Arial"/>
          <w:spacing w:val="-1"/>
          <w:sz w:val="24"/>
          <w:szCs w:val="24"/>
        </w:rPr>
        <w:t>b</w:t>
      </w:r>
      <w:r w:rsidR="003F1B22">
        <w:rPr>
          <w:rFonts w:ascii="Arial" w:eastAsia="Arial" w:hAnsi="Arial" w:cs="Arial"/>
          <w:spacing w:val="1"/>
          <w:sz w:val="24"/>
          <w:szCs w:val="24"/>
        </w:rPr>
        <w:t>e</w:t>
      </w:r>
      <w:r w:rsidR="003F1B22">
        <w:rPr>
          <w:rFonts w:ascii="Arial" w:eastAsia="Arial" w:hAnsi="Arial" w:cs="Arial"/>
          <w:sz w:val="24"/>
          <w:szCs w:val="24"/>
        </w:rPr>
        <w:t xml:space="preserve">r </w:t>
      </w:r>
      <w:r w:rsidR="003F1B22">
        <w:rPr>
          <w:rFonts w:ascii="Arial" w:eastAsia="Arial" w:hAnsi="Arial" w:cs="Arial"/>
          <w:spacing w:val="-2"/>
          <w:sz w:val="24"/>
          <w:szCs w:val="24"/>
        </w:rPr>
        <w:t>o</w:t>
      </w:r>
      <w:r w:rsidR="003F1B22">
        <w:rPr>
          <w:rFonts w:ascii="Arial" w:eastAsia="Arial" w:hAnsi="Arial" w:cs="Arial"/>
          <w:sz w:val="24"/>
          <w:szCs w:val="24"/>
        </w:rPr>
        <w:t>f</w:t>
      </w:r>
      <w:r w:rsidR="003F1B22"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 w:rsidR="003F1B22">
        <w:rPr>
          <w:rFonts w:ascii="Arial" w:eastAsia="Arial" w:hAnsi="Arial" w:cs="Arial"/>
          <w:sz w:val="24"/>
          <w:szCs w:val="24"/>
        </w:rPr>
        <w:t xml:space="preserve">rs </w:t>
      </w:r>
      <w:r w:rsidR="003F1B22">
        <w:rPr>
          <w:rFonts w:ascii="Arial" w:eastAsia="Arial" w:hAnsi="Arial" w:cs="Arial"/>
          <w:spacing w:val="-3"/>
          <w:sz w:val="24"/>
          <w:szCs w:val="24"/>
        </w:rPr>
        <w:t>w</w:t>
      </w:r>
      <w:r w:rsidR="003F1B22">
        <w:rPr>
          <w:rFonts w:ascii="Arial" w:eastAsia="Arial" w:hAnsi="Arial" w:cs="Arial"/>
          <w:spacing w:val="1"/>
          <w:sz w:val="24"/>
          <w:szCs w:val="24"/>
        </w:rPr>
        <w:t>or</w:t>
      </w:r>
      <w:r w:rsidR="003F1B22">
        <w:rPr>
          <w:rFonts w:ascii="Arial" w:eastAsia="Arial" w:hAnsi="Arial" w:cs="Arial"/>
          <w:sz w:val="24"/>
          <w:szCs w:val="24"/>
        </w:rPr>
        <w:t>k</w:t>
      </w:r>
      <w:r w:rsidR="003F1B22">
        <w:rPr>
          <w:rFonts w:ascii="Arial" w:eastAsia="Arial" w:hAnsi="Arial" w:cs="Arial"/>
          <w:spacing w:val="1"/>
          <w:sz w:val="24"/>
          <w:szCs w:val="24"/>
        </w:rPr>
        <w:t>e</w:t>
      </w:r>
      <w:r w:rsidR="003F1B22">
        <w:rPr>
          <w:rFonts w:ascii="Arial" w:eastAsia="Arial" w:hAnsi="Arial" w:cs="Arial"/>
          <w:sz w:val="24"/>
          <w:szCs w:val="24"/>
        </w:rPr>
        <w:t>d</w:t>
      </w:r>
      <w:r w:rsidR="003F1B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pacing w:val="-1"/>
          <w:sz w:val="24"/>
          <w:szCs w:val="24"/>
        </w:rPr>
        <w:t>p</w:t>
      </w:r>
      <w:r w:rsidR="003F1B22">
        <w:rPr>
          <w:rFonts w:ascii="Arial" w:eastAsia="Arial" w:hAnsi="Arial" w:cs="Arial"/>
          <w:spacing w:val="1"/>
          <w:sz w:val="24"/>
          <w:szCs w:val="24"/>
        </w:rPr>
        <w:t>e</w:t>
      </w:r>
      <w:r w:rsidR="003F1B22">
        <w:rPr>
          <w:rFonts w:ascii="Arial" w:eastAsia="Arial" w:hAnsi="Arial" w:cs="Arial"/>
          <w:sz w:val="24"/>
          <w:szCs w:val="24"/>
        </w:rPr>
        <w:t xml:space="preserve">r </w:t>
      </w:r>
      <w:r w:rsidR="003F1B22">
        <w:rPr>
          <w:rFonts w:ascii="Arial" w:eastAsia="Arial" w:hAnsi="Arial" w:cs="Arial"/>
          <w:spacing w:val="-3"/>
          <w:sz w:val="24"/>
          <w:szCs w:val="24"/>
        </w:rPr>
        <w:t>w</w:t>
      </w:r>
      <w:r w:rsidR="003F1B22">
        <w:rPr>
          <w:rFonts w:ascii="Arial" w:eastAsia="Arial" w:hAnsi="Arial" w:cs="Arial"/>
          <w:spacing w:val="1"/>
          <w:sz w:val="24"/>
          <w:szCs w:val="24"/>
        </w:rPr>
        <w:t>ee</w:t>
      </w:r>
      <w:r w:rsidR="003F1B22">
        <w:rPr>
          <w:rFonts w:ascii="Arial" w:eastAsia="Arial" w:hAnsi="Arial" w:cs="Arial"/>
          <w:sz w:val="24"/>
          <w:szCs w:val="24"/>
        </w:rPr>
        <w:t xml:space="preserve">k   </w:t>
      </w:r>
      <w:r w:rsidR="003F1B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3F1B22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3F1B22">
        <w:rPr>
          <w:rFonts w:ascii="Arial" w:eastAsia="Arial" w:hAnsi="Arial" w:cs="Arial"/>
          <w:sz w:val="24"/>
          <w:szCs w:val="24"/>
        </w:rPr>
        <w:t xml:space="preserve"> Nor</w:t>
      </w:r>
      <w:r w:rsidR="003F1B22">
        <w:rPr>
          <w:rFonts w:ascii="Arial" w:eastAsia="Arial" w:hAnsi="Arial" w:cs="Arial"/>
          <w:spacing w:val="1"/>
          <w:sz w:val="24"/>
          <w:szCs w:val="24"/>
        </w:rPr>
        <w:t>ma</w:t>
      </w:r>
      <w:r w:rsidR="003F1B22">
        <w:rPr>
          <w:rFonts w:ascii="Arial" w:eastAsia="Arial" w:hAnsi="Arial" w:cs="Arial"/>
          <w:sz w:val="24"/>
          <w:szCs w:val="24"/>
        </w:rPr>
        <w:t>l</w:t>
      </w:r>
      <w:r w:rsidR="003F1B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3F1B22">
        <w:rPr>
          <w:rFonts w:ascii="Arial" w:eastAsia="Arial" w:hAnsi="Arial" w:cs="Arial"/>
          <w:sz w:val="24"/>
          <w:szCs w:val="24"/>
        </w:rPr>
        <w:t>f</w:t>
      </w:r>
      <w:r w:rsidR="003F1B22">
        <w:rPr>
          <w:rFonts w:ascii="Arial" w:eastAsia="Arial" w:hAnsi="Arial" w:cs="Arial"/>
          <w:spacing w:val="1"/>
          <w:sz w:val="24"/>
          <w:szCs w:val="24"/>
        </w:rPr>
        <w:t>u</w:t>
      </w:r>
      <w:r w:rsidR="003F1B22">
        <w:rPr>
          <w:rFonts w:ascii="Arial" w:eastAsia="Arial" w:hAnsi="Arial" w:cs="Arial"/>
          <w:sz w:val="24"/>
          <w:szCs w:val="24"/>
        </w:rPr>
        <w:t>ll</w:t>
      </w:r>
      <w:r w:rsidR="003F1B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pacing w:val="1"/>
          <w:sz w:val="24"/>
          <w:szCs w:val="24"/>
        </w:rPr>
        <w:t>t</w:t>
      </w:r>
      <w:r w:rsidR="003F1B22">
        <w:rPr>
          <w:rFonts w:ascii="Arial" w:eastAsia="Arial" w:hAnsi="Arial" w:cs="Arial"/>
          <w:sz w:val="24"/>
          <w:szCs w:val="24"/>
        </w:rPr>
        <w:t>i</w:t>
      </w:r>
      <w:r w:rsidR="003F1B22">
        <w:rPr>
          <w:rFonts w:ascii="Arial" w:eastAsia="Arial" w:hAnsi="Arial" w:cs="Arial"/>
          <w:spacing w:val="1"/>
          <w:sz w:val="24"/>
          <w:szCs w:val="24"/>
        </w:rPr>
        <w:t>m</w:t>
      </w:r>
      <w:r w:rsidR="003F1B22">
        <w:rPr>
          <w:rFonts w:ascii="Arial" w:eastAsia="Arial" w:hAnsi="Arial" w:cs="Arial"/>
          <w:sz w:val="24"/>
          <w:szCs w:val="24"/>
        </w:rPr>
        <w:t>e</w:t>
      </w:r>
      <w:proofErr w:type="gramEnd"/>
      <w:r w:rsidR="003F1B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pacing w:val="1"/>
          <w:sz w:val="24"/>
          <w:szCs w:val="24"/>
        </w:rPr>
        <w:t>h</w:t>
      </w:r>
      <w:r w:rsidR="003F1B22">
        <w:rPr>
          <w:rFonts w:ascii="Arial" w:eastAsia="Arial" w:hAnsi="Arial" w:cs="Arial"/>
          <w:spacing w:val="-1"/>
          <w:sz w:val="24"/>
          <w:szCs w:val="24"/>
        </w:rPr>
        <w:t>o</w:t>
      </w:r>
      <w:r w:rsidR="003F1B22">
        <w:rPr>
          <w:rFonts w:ascii="Arial" w:eastAsia="Arial" w:hAnsi="Arial" w:cs="Arial"/>
          <w:spacing w:val="1"/>
          <w:sz w:val="24"/>
          <w:szCs w:val="24"/>
        </w:rPr>
        <w:t>u</w:t>
      </w:r>
      <w:r w:rsidR="003F1B22">
        <w:rPr>
          <w:rFonts w:ascii="Arial" w:eastAsia="Arial" w:hAnsi="Arial" w:cs="Arial"/>
          <w:sz w:val="24"/>
          <w:szCs w:val="24"/>
        </w:rPr>
        <w:t>rs</w:t>
      </w:r>
    </w:p>
    <w:p w14:paraId="72E71BB3" w14:textId="77777777" w:rsidR="00E1426C" w:rsidRDefault="009559E7">
      <w:pPr>
        <w:spacing w:line="260" w:lineRule="exact"/>
        <w:ind w:left="218"/>
        <w:rPr>
          <w:rFonts w:ascii="Arial" w:eastAsia="Arial" w:hAnsi="Arial" w:cs="Arial"/>
          <w:sz w:val="24"/>
          <w:szCs w:val="24"/>
        </w:rPr>
      </w:pPr>
      <w:r>
        <w:pict w14:anchorId="6B5ABBE4">
          <v:group id="_x0000_s1039" style="position:absolute;left:0;text-align:left;margin-left:283.1pt;margin-top:13.25pt;width:93.35pt;height:0;z-index:-251659264;mso-position-horizontal-relative:page" coordorigin="5662,265" coordsize="1867,0">
            <v:shape id="_x0000_s1040" style="position:absolute;left:5662;top:265;width:1867;height:0" coordorigin="5662,265" coordsize="1867,0" path="m5662,265r1867,e" filled="f" strokeweight=".26669mm">
              <v:path arrowok="t"/>
            </v:shape>
            <w10:wrap anchorx="page"/>
          </v:group>
        </w:pict>
      </w:r>
      <w:r w:rsidR="003F1B22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3F1B2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3F1B22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3F1B22">
        <w:rPr>
          <w:rFonts w:ascii="Arial" w:eastAsia="Arial" w:hAnsi="Arial" w:cs="Arial"/>
          <w:position w:val="-1"/>
          <w:sz w:val="24"/>
          <w:szCs w:val="24"/>
        </w:rPr>
        <w:t>m</w:t>
      </w:r>
      <w:r w:rsidR="003F1B22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3F1B22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3F1B22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3F1B22">
        <w:rPr>
          <w:rFonts w:ascii="Arial" w:eastAsia="Arial" w:hAnsi="Arial" w:cs="Arial"/>
          <w:position w:val="-1"/>
          <w:sz w:val="24"/>
          <w:szCs w:val="24"/>
        </w:rPr>
        <w:t>e</w:t>
      </w:r>
      <w:r w:rsidR="003F1B2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3F1B22">
        <w:rPr>
          <w:rFonts w:ascii="Arial" w:eastAsia="Arial" w:hAnsi="Arial" w:cs="Arial"/>
          <w:position w:val="-1"/>
          <w:sz w:val="24"/>
          <w:szCs w:val="24"/>
        </w:rPr>
        <w:t>ly</w:t>
      </w:r>
      <w:r w:rsidR="003F1B22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3F1B22">
        <w:rPr>
          <w:rFonts w:ascii="Arial" w:eastAsia="Arial" w:hAnsi="Arial" w:cs="Arial"/>
          <w:position w:val="-1"/>
          <w:sz w:val="24"/>
          <w:szCs w:val="24"/>
        </w:rPr>
        <w:t>%</w:t>
      </w:r>
    </w:p>
    <w:p w14:paraId="271E9472" w14:textId="77777777" w:rsidR="00E1426C" w:rsidRDefault="00E1426C">
      <w:pPr>
        <w:spacing w:before="6" w:line="100" w:lineRule="exact"/>
        <w:rPr>
          <w:sz w:val="11"/>
          <w:szCs w:val="11"/>
        </w:rPr>
      </w:pPr>
    </w:p>
    <w:p w14:paraId="5B319AFA" w14:textId="77777777" w:rsidR="00E1426C" w:rsidRDefault="00E1426C">
      <w:pPr>
        <w:spacing w:line="200" w:lineRule="exact"/>
      </w:pPr>
    </w:p>
    <w:p w14:paraId="19134030" w14:textId="77777777" w:rsidR="00E1426C" w:rsidRDefault="00E1426C">
      <w:pPr>
        <w:spacing w:line="200" w:lineRule="exact"/>
      </w:pPr>
    </w:p>
    <w:p w14:paraId="12924356" w14:textId="77777777" w:rsidR="00E1426C" w:rsidRDefault="003F1B22">
      <w:pPr>
        <w:spacing w:before="2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102E022D" w14:textId="77777777" w:rsidR="00E1426C" w:rsidRDefault="003F1B22">
      <w:pPr>
        <w:spacing w:before="2"/>
        <w:ind w:left="218" w:right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show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annual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pril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ax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4,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pril 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13.</w:t>
      </w:r>
    </w:p>
    <w:p w14:paraId="50163A35" w14:textId="77777777" w:rsidR="00E1426C" w:rsidRDefault="00E1426C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590"/>
        <w:gridCol w:w="5948"/>
      </w:tblGrid>
      <w:tr w:rsidR="00E1426C" w14:paraId="34FE15BA" w14:textId="77777777">
        <w:trPr>
          <w:trHeight w:hRule="exact" w:val="262"/>
        </w:trPr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C3F67D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</w:p>
        </w:tc>
        <w:tc>
          <w:tcPr>
            <w:tcW w:w="5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4278D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al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</w:p>
        </w:tc>
      </w:tr>
      <w:tr w:rsidR="00E1426C" w14:paraId="3D142DB6" w14:textId="77777777">
        <w:trPr>
          <w:trHeight w:hRule="exact" w:val="254"/>
        </w:trPr>
        <w:tc>
          <w:tcPr>
            <w:tcW w:w="28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61AE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1345" w14:textId="77777777" w:rsidR="00E1426C" w:rsidRDefault="00E1426C"/>
        </w:tc>
      </w:tr>
      <w:tr w:rsidR="00E1426C" w14:paraId="7EC84C0F" w14:textId="77777777">
        <w:trPr>
          <w:trHeight w:hRule="exact" w:val="463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2A6B52" w14:textId="77777777" w:rsidR="00E1426C" w:rsidRDefault="00E1426C">
            <w:pPr>
              <w:spacing w:before="6" w:line="120" w:lineRule="exact"/>
              <w:rPr>
                <w:sz w:val="13"/>
                <w:szCs w:val="13"/>
              </w:rPr>
            </w:pPr>
          </w:p>
          <w:p w14:paraId="5863F836" w14:textId="77777777" w:rsidR="00E1426C" w:rsidRDefault="003F1B22">
            <w:pPr>
              <w:ind w:right="32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361E24" w14:textId="77777777" w:rsidR="00E1426C" w:rsidRDefault="00E1426C">
            <w:pPr>
              <w:spacing w:before="6" w:line="120" w:lineRule="exact"/>
              <w:rPr>
                <w:sz w:val="13"/>
                <w:szCs w:val="13"/>
              </w:rPr>
            </w:pPr>
          </w:p>
          <w:p w14:paraId="4D2EFB7B" w14:textId="77777777" w:rsidR="00E1426C" w:rsidRDefault="003F1B22">
            <w:pPr>
              <w:ind w:left="3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28490" w14:textId="77777777" w:rsidR="00E1426C" w:rsidRDefault="00E1426C">
            <w:pPr>
              <w:spacing w:before="6" w:line="120" w:lineRule="exact"/>
              <w:rPr>
                <w:sz w:val="13"/>
                <w:szCs w:val="13"/>
              </w:rPr>
            </w:pPr>
          </w:p>
          <w:p w14:paraId="2A544ADA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E1426C" w14:paraId="106DC1B8" w14:textId="77777777">
        <w:trPr>
          <w:trHeight w:hRule="exact" w:val="446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1AC47F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4EF12F73" w14:textId="77777777" w:rsidR="00E1426C" w:rsidRDefault="003F1B22">
            <w:pPr>
              <w:ind w:right="32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B63D86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0B6302FE" w14:textId="77777777" w:rsidR="00E1426C" w:rsidRDefault="003F1B22">
            <w:pPr>
              <w:ind w:left="3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7E6C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0CDCDF43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E1426C" w14:paraId="77AD98A0" w14:textId="77777777">
        <w:trPr>
          <w:trHeight w:hRule="exact" w:val="401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AD620B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5F9734A8" w14:textId="77777777" w:rsidR="00E1426C" w:rsidRDefault="003F1B22">
            <w:pPr>
              <w:ind w:right="32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CC0A1E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1CACE8C2" w14:textId="77777777" w:rsidR="00E1426C" w:rsidRDefault="003F1B22">
            <w:pPr>
              <w:ind w:left="3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155F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70C2AE82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</w:tbl>
    <w:p w14:paraId="59C52570" w14:textId="77777777" w:rsidR="00E1426C" w:rsidRDefault="00E1426C">
      <w:pPr>
        <w:spacing w:before="6" w:line="200" w:lineRule="exact"/>
      </w:pPr>
    </w:p>
    <w:p w14:paraId="7B3A2881" w14:textId="77777777" w:rsidR="00E1426C" w:rsidRDefault="003F1B22">
      <w:pPr>
        <w:spacing w:before="2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ddition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0130CF82" w14:textId="77777777" w:rsidR="00E1426C" w:rsidRDefault="003F1B22">
      <w:pPr>
        <w:spacing w:before="2"/>
        <w:ind w:left="218" w:right="6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:</w:t>
      </w:r>
    </w:p>
    <w:p w14:paraId="48955E68" w14:textId="77777777" w:rsidR="00E1426C" w:rsidRDefault="00E1426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20"/>
        <w:gridCol w:w="1440"/>
        <w:gridCol w:w="3195"/>
      </w:tblGrid>
      <w:tr w:rsidR="00E1426C" w14:paraId="22DF837C" w14:textId="77777777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8DC2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&amp;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FF7B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C768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C3B0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 Pa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66C807C8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om:           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o:                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  <w:proofErr w:type="gramEnd"/>
          </w:p>
        </w:tc>
      </w:tr>
      <w:tr w:rsidR="00E1426C" w14:paraId="18ADE809" w14:textId="77777777">
        <w:trPr>
          <w:trHeight w:hRule="exact" w:val="40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013D" w14:textId="77777777" w:rsidR="00E1426C" w:rsidRDefault="00E1426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6F28" w14:textId="77777777" w:rsidR="00E1426C" w:rsidRDefault="00E142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1DE3" w14:textId="77777777" w:rsidR="00E1426C" w:rsidRDefault="00E1426C">
            <w:pPr>
              <w:spacing w:before="6" w:line="120" w:lineRule="exact"/>
              <w:rPr>
                <w:sz w:val="13"/>
                <w:szCs w:val="13"/>
              </w:rPr>
            </w:pPr>
          </w:p>
          <w:p w14:paraId="6F384476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4925" w14:textId="77777777" w:rsidR="00E1426C" w:rsidRDefault="00E1426C"/>
        </w:tc>
      </w:tr>
      <w:tr w:rsidR="00E1426C" w14:paraId="0E22E4A5" w14:textId="77777777">
        <w:trPr>
          <w:trHeight w:hRule="exact" w:val="42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61B5" w14:textId="77777777" w:rsidR="00E1426C" w:rsidRDefault="00E1426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3EAF" w14:textId="77777777" w:rsidR="00E1426C" w:rsidRDefault="00E142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A8EC" w14:textId="77777777" w:rsidR="00E1426C" w:rsidRDefault="00E1426C">
            <w:pPr>
              <w:spacing w:before="3" w:line="120" w:lineRule="exact"/>
              <w:rPr>
                <w:sz w:val="13"/>
                <w:szCs w:val="13"/>
              </w:rPr>
            </w:pPr>
          </w:p>
          <w:p w14:paraId="25BA4E69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E277" w14:textId="77777777" w:rsidR="00E1426C" w:rsidRDefault="00E1426C"/>
        </w:tc>
      </w:tr>
      <w:tr w:rsidR="00E1426C" w14:paraId="5D7DA34D" w14:textId="77777777">
        <w:trPr>
          <w:trHeight w:hRule="exact" w:val="42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59B1" w14:textId="77777777" w:rsidR="00E1426C" w:rsidRDefault="00E1426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CDA5" w14:textId="77777777" w:rsidR="00E1426C" w:rsidRDefault="00E1426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ED9D" w14:textId="77777777" w:rsidR="00E1426C" w:rsidRDefault="00E1426C">
            <w:pPr>
              <w:spacing w:before="6" w:line="120" w:lineRule="exact"/>
              <w:rPr>
                <w:sz w:val="13"/>
                <w:szCs w:val="13"/>
              </w:rPr>
            </w:pPr>
          </w:p>
          <w:p w14:paraId="0F685C22" w14:textId="77777777" w:rsidR="00E1426C" w:rsidRDefault="003F1B2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36E4" w14:textId="77777777" w:rsidR="00E1426C" w:rsidRDefault="00E1426C"/>
        </w:tc>
      </w:tr>
    </w:tbl>
    <w:p w14:paraId="37EEBAB2" w14:textId="77777777" w:rsidR="00E1426C" w:rsidRDefault="00E1426C">
      <w:pPr>
        <w:spacing w:before="6" w:line="120" w:lineRule="exact"/>
        <w:rPr>
          <w:sz w:val="13"/>
          <w:szCs w:val="13"/>
        </w:rPr>
      </w:pPr>
    </w:p>
    <w:p w14:paraId="5C7D083E" w14:textId="77777777" w:rsidR="00E1426C" w:rsidRDefault="003F1B22">
      <w:pPr>
        <w:spacing w:line="240" w:lineRule="exact"/>
        <w:ind w:left="218" w:righ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preced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hour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43B21A99" w14:textId="77777777" w:rsidR="00E1426C" w:rsidRDefault="003F1B22">
      <w:pPr>
        <w:spacing w:line="260" w:lineRule="exact"/>
        <w:ind w:right="4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tinued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position w:val="-1"/>
          <w:sz w:val="24"/>
          <w:szCs w:val="24"/>
        </w:rPr>
        <w:t>f</w:t>
      </w:r>
    </w:p>
    <w:p w14:paraId="419AA7F1" w14:textId="77777777" w:rsidR="00E1426C" w:rsidRDefault="00E1426C">
      <w:pPr>
        <w:spacing w:line="200" w:lineRule="exact"/>
      </w:pPr>
    </w:p>
    <w:p w14:paraId="6529A9BB" w14:textId="77777777" w:rsidR="00E1426C" w:rsidRDefault="00E1426C">
      <w:pPr>
        <w:spacing w:line="200" w:lineRule="exact"/>
      </w:pPr>
    </w:p>
    <w:p w14:paraId="0A615B54" w14:textId="77777777" w:rsidR="00E1426C" w:rsidRDefault="00E1426C">
      <w:pPr>
        <w:spacing w:line="200" w:lineRule="exact"/>
        <w:sectPr w:rsidR="00E1426C">
          <w:type w:val="continuous"/>
          <w:pgSz w:w="11920" w:h="16840"/>
          <w:pgMar w:top="620" w:right="1340" w:bottom="280" w:left="1580" w:header="720" w:footer="720" w:gutter="0"/>
          <w:cols w:space="720"/>
        </w:sectPr>
      </w:pPr>
    </w:p>
    <w:p w14:paraId="53F96AAC" w14:textId="77777777" w:rsidR="00E1426C" w:rsidRDefault="00E1426C">
      <w:pPr>
        <w:spacing w:before="5" w:line="220" w:lineRule="exact"/>
        <w:rPr>
          <w:sz w:val="22"/>
          <w:szCs w:val="22"/>
        </w:rPr>
      </w:pPr>
    </w:p>
    <w:p w14:paraId="227E3B6D" w14:textId="30962C60" w:rsidR="00E1426C" w:rsidRDefault="009559E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July 2022</w:t>
      </w:r>
    </w:p>
    <w:p w14:paraId="5FBA9080" w14:textId="77777777" w:rsidR="00E1426C" w:rsidRDefault="003F1B22">
      <w:pPr>
        <w:spacing w:before="40"/>
        <w:rPr>
          <w:rFonts w:ascii="Arial" w:eastAsia="Arial" w:hAnsi="Arial" w:cs="Arial"/>
          <w:sz w:val="16"/>
          <w:szCs w:val="16"/>
        </w:rPr>
        <w:sectPr w:rsidR="00E1426C">
          <w:type w:val="continuous"/>
          <w:pgSz w:w="11920" w:h="16840"/>
          <w:pgMar w:top="620" w:right="1340" w:bottom="280" w:left="1580" w:header="720" w:footer="720" w:gutter="0"/>
          <w:cols w:num="2" w:space="720" w:equalWidth="0">
            <w:col w:w="4969" w:space="2744"/>
            <w:col w:w="1287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p w14:paraId="1346586B" w14:textId="77777777" w:rsidR="00E1426C" w:rsidRDefault="003F1B22">
      <w:pPr>
        <w:spacing w:before="67"/>
        <w:ind w:left="3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orth</w:t>
      </w:r>
    </w:p>
    <w:p w14:paraId="0CBAB327" w14:textId="77777777" w:rsidR="00E1426C" w:rsidRDefault="00E1426C">
      <w:pPr>
        <w:spacing w:before="5" w:line="160" w:lineRule="exact"/>
        <w:rPr>
          <w:sz w:val="16"/>
          <w:szCs w:val="16"/>
        </w:rPr>
      </w:pPr>
    </w:p>
    <w:p w14:paraId="71778E12" w14:textId="77777777" w:rsidR="00E1426C" w:rsidRDefault="003F1B22">
      <w:pPr>
        <w:spacing w:line="260" w:lineRule="exact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tribu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nd post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tai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14:paraId="12923D81" w14:textId="77777777" w:rsidR="00E1426C" w:rsidRDefault="00E1426C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1195"/>
        <w:gridCol w:w="4679"/>
      </w:tblGrid>
      <w:tr w:rsidR="00E1426C" w14:paraId="0CD442AC" w14:textId="77777777">
        <w:trPr>
          <w:trHeight w:hRule="exact" w:val="41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462C" w14:textId="77777777" w:rsidR="00E1426C" w:rsidRDefault="00E1426C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C453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82C9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 p)</w:t>
            </w:r>
          </w:p>
        </w:tc>
      </w:tr>
      <w:tr w:rsidR="00E1426C" w14:paraId="2CF9BFF0" w14:textId="77777777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784E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otal</w:t>
            </w:r>
          </w:p>
          <w:p w14:paraId="342A2E8A" w14:textId="77777777" w:rsidR="00E1426C" w:rsidRDefault="003F1B22">
            <w:pPr>
              <w:spacing w:before="6" w:line="240" w:lineRule="exact"/>
              <w:ind w:left="102" w:right="55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34AE" w14:textId="77777777" w:rsidR="00E1426C" w:rsidRDefault="00E1426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DB2A" w14:textId="77777777" w:rsidR="00E1426C" w:rsidRDefault="00E1426C"/>
        </w:tc>
      </w:tr>
      <w:tr w:rsidR="00E1426C" w14:paraId="4E8B528F" w14:textId="77777777">
        <w:trPr>
          <w:trHeight w:hRule="exact" w:val="53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2053" w14:textId="77777777" w:rsidR="00E1426C" w:rsidRDefault="003F1B22">
            <w:pPr>
              <w:spacing w:before="3" w:line="240" w:lineRule="exact"/>
              <w:ind w:left="102" w:right="6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 pay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C43A" w14:textId="77777777" w:rsidR="00E1426C" w:rsidRDefault="003F1B22">
            <w:pPr>
              <w:tabs>
                <w:tab w:val="left" w:pos="1080"/>
              </w:tabs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C81F" w14:textId="77777777" w:rsidR="00E1426C" w:rsidRDefault="00E1426C"/>
        </w:tc>
      </w:tr>
      <w:tr w:rsidR="00E1426C" w14:paraId="131A9647" w14:textId="77777777">
        <w:trPr>
          <w:trHeight w:hRule="exact" w:val="1022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172F" w14:textId="77777777" w:rsidR="00E1426C" w:rsidRDefault="003F1B22">
            <w:pPr>
              <w:spacing w:before="1" w:line="240" w:lineRule="exact"/>
              <w:ind w:left="102" w:right="8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 pay</w:t>
            </w:r>
          </w:p>
          <w:p w14:paraId="42E53ABE" w14:textId="77777777" w:rsidR="00E1426C" w:rsidRDefault="003F1B22">
            <w:pPr>
              <w:spacing w:before="2" w:line="240" w:lineRule="exact"/>
              <w:ind w:left="102" w:right="5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 sep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6E9A" w14:textId="77777777" w:rsidR="00E1426C" w:rsidRDefault="00E1426C">
            <w:pPr>
              <w:spacing w:before="9" w:line="240" w:lineRule="exact"/>
              <w:rPr>
                <w:sz w:val="24"/>
                <w:szCs w:val="24"/>
              </w:rPr>
            </w:pPr>
          </w:p>
          <w:p w14:paraId="249EF326" w14:textId="77777777" w:rsidR="00E1426C" w:rsidRDefault="003F1B22">
            <w:pPr>
              <w:tabs>
                <w:tab w:val="left" w:pos="1080"/>
              </w:tabs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2AD2F" w14:textId="77777777" w:rsidR="00E1426C" w:rsidRDefault="00E1426C"/>
        </w:tc>
      </w:tr>
    </w:tbl>
    <w:p w14:paraId="7E03F017" w14:textId="77777777" w:rsidR="00E1426C" w:rsidRDefault="00E1426C">
      <w:pPr>
        <w:spacing w:before="17" w:line="220" w:lineRule="exact"/>
        <w:rPr>
          <w:sz w:val="22"/>
          <w:szCs w:val="22"/>
        </w:rPr>
        <w:sectPr w:rsidR="00E1426C">
          <w:pgSz w:w="11920" w:h="16840"/>
          <w:pgMar w:top="620" w:right="1640" w:bottom="280" w:left="1580" w:header="720" w:footer="720" w:gutter="0"/>
          <w:cols w:space="720"/>
        </w:sectPr>
      </w:pPr>
    </w:p>
    <w:p w14:paraId="781EA6F0" w14:textId="77777777" w:rsidR="00E1426C" w:rsidRDefault="003F1B22">
      <w:pPr>
        <w:tabs>
          <w:tab w:val="left" w:pos="4580"/>
        </w:tabs>
        <w:spacing w:before="29" w:line="260" w:lineRule="exact"/>
        <w:ind w:left="218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50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b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4AF74218" w14:textId="77777777" w:rsidR="00E1426C" w:rsidRDefault="003F1B22">
      <w:pPr>
        <w:tabs>
          <w:tab w:val="left" w:pos="364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E1426C">
          <w:type w:val="continuous"/>
          <w:pgSz w:w="11920" w:h="16840"/>
          <w:pgMar w:top="620" w:right="1640" w:bottom="280" w:left="1580" w:header="720" w:footer="720" w:gutter="0"/>
          <w:cols w:num="2" w:space="720" w:equalWidth="0">
            <w:col w:w="4596" w:space="134"/>
            <w:col w:w="397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te of 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hange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  <w:proofErr w:type="gramEnd"/>
    </w:p>
    <w:p w14:paraId="0AAF64C5" w14:textId="77777777" w:rsidR="00E1426C" w:rsidRDefault="00E1426C">
      <w:pPr>
        <w:spacing w:before="13" w:line="240" w:lineRule="exact"/>
        <w:rPr>
          <w:sz w:val="24"/>
          <w:szCs w:val="24"/>
        </w:rPr>
      </w:pPr>
    </w:p>
    <w:p w14:paraId="05B98913" w14:textId="77777777" w:rsidR="00E1426C" w:rsidRDefault="003F1B22">
      <w:pPr>
        <w:spacing w:before="29" w:line="260" w:lineRule="exact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tra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ut N.I.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rnings</w:t>
      </w:r>
    </w:p>
    <w:p w14:paraId="39CC5786" w14:textId="77777777" w:rsidR="00E1426C" w:rsidRDefault="00E1426C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352"/>
        <w:gridCol w:w="2655"/>
      </w:tblGrid>
      <w:tr w:rsidR="00E1426C" w14:paraId="1908A218" w14:textId="77777777">
        <w:trPr>
          <w:trHeight w:hRule="exact" w:val="413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7D4E" w14:textId="77777777" w:rsidR="00E1426C" w:rsidRDefault="00E1426C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FA11" w14:textId="77777777" w:rsidR="00E1426C" w:rsidRDefault="003F1B2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 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4B32" w14:textId="77777777" w:rsidR="00E1426C" w:rsidRDefault="003F1B22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 p)</w:t>
            </w:r>
          </w:p>
        </w:tc>
      </w:tr>
      <w:tr w:rsidR="00E1426C" w14:paraId="52B85FFF" w14:textId="77777777">
        <w:trPr>
          <w:trHeight w:hRule="exact" w:val="49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3FE4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117A" w14:textId="77777777" w:rsidR="00E1426C" w:rsidRDefault="00E1426C"/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54B4" w14:textId="77777777" w:rsidR="00E1426C" w:rsidRDefault="00E1426C"/>
        </w:tc>
      </w:tr>
      <w:tr w:rsidR="00E1426C" w14:paraId="684EB10A" w14:textId="77777777">
        <w:trPr>
          <w:trHeight w:hRule="exact" w:val="550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4FA" w14:textId="77777777" w:rsidR="00E1426C" w:rsidRDefault="003F1B2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FE69" w14:textId="77777777" w:rsidR="00E1426C" w:rsidRDefault="00E1426C"/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AF7A" w14:textId="77777777" w:rsidR="00E1426C" w:rsidRDefault="00E1426C"/>
        </w:tc>
      </w:tr>
    </w:tbl>
    <w:p w14:paraId="2DEAB5AF" w14:textId="77777777" w:rsidR="00E1426C" w:rsidRDefault="00E1426C">
      <w:pPr>
        <w:spacing w:line="200" w:lineRule="exact"/>
      </w:pPr>
    </w:p>
    <w:p w14:paraId="2048C761" w14:textId="77777777" w:rsidR="00E1426C" w:rsidRDefault="00E1426C">
      <w:pPr>
        <w:spacing w:before="17" w:line="260" w:lineRule="exact"/>
        <w:rPr>
          <w:sz w:val="26"/>
          <w:szCs w:val="26"/>
        </w:rPr>
      </w:pPr>
    </w:p>
    <w:p w14:paraId="23158EAF" w14:textId="77777777" w:rsidR="00E1426C" w:rsidRDefault="003F1B22">
      <w:pPr>
        <w:spacing w:before="2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dr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0D0F9D21" w14:textId="77777777" w:rsidR="00E1426C" w:rsidRDefault="003F1B22">
      <w:pPr>
        <w:spacing w:before="2"/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2B0BAE64" w14:textId="77777777" w:rsidR="00E1426C" w:rsidRDefault="009559E7">
      <w:pPr>
        <w:spacing w:before="1" w:line="240" w:lineRule="exact"/>
        <w:ind w:left="218"/>
        <w:rPr>
          <w:rFonts w:ascii="Arial" w:eastAsia="Arial" w:hAnsi="Arial" w:cs="Arial"/>
          <w:sz w:val="22"/>
          <w:szCs w:val="22"/>
        </w:rPr>
      </w:pPr>
      <w:r>
        <w:pict w14:anchorId="12E71AC8">
          <v:group id="_x0000_s1034" style="position:absolute;left:0;text-align:left;margin-left:84.2pt;margin-top:-27.15pt;width:426.8pt;height:155.75pt;z-index:-251658240;mso-position-horizontal-relative:page" coordorigin="1684,-543" coordsize="8536,3115">
            <v:shape id="_x0000_s1038" style="position:absolute;left:1695;top:-532;width:8514;height:0" coordorigin="1695,-532" coordsize="8514,0" path="m1695,-532r8514,e" filled="f" strokeweight=".58pt">
              <v:path arrowok="t"/>
            </v:shape>
            <v:shape id="_x0000_s1037" style="position:absolute;left:1690;top:-537;width:0;height:3104" coordorigin="1690,-537" coordsize="0,3104" path="m1690,-537r,3104e" filled="f" strokeweight=".58pt">
              <v:path arrowok="t"/>
            </v:shape>
            <v:shape id="_x0000_s1036" style="position:absolute;left:1695;top:2562;width:8514;height:0" coordorigin="1695,2562" coordsize="8514,0" path="m1695,2562r8514,e" filled="f" strokeweight=".58pt">
              <v:path arrowok="t"/>
            </v:shape>
            <v:shape id="_x0000_s1035" style="position:absolute;left:10214;top:-537;width:0;height:3104" coordorigin="10214,-537" coordsize="0,3104" path="m10214,-537r,3104e" filled="f" strokeweight=".58pt">
              <v:path arrowok="t"/>
            </v:shape>
            <w10:wrap anchorx="page"/>
          </v:group>
        </w:pict>
      </w:r>
      <w:r>
        <w:pict w14:anchorId="46FB355C">
          <v:group id="_x0000_s1032" style="position:absolute;left:0;text-align:left;margin-left:125.9pt;margin-top:37.55pt;width:244.8pt;height:0;z-index:-251657216;mso-position-horizontal-relative:page" coordorigin="2518,751" coordsize="4896,0">
            <v:shape id="_x0000_s1033" style="position:absolute;left:2518;top:751;width:4896;height:0" coordorigin="2518,751" coordsize="4896,0" path="m2518,751r4896,e" filled="f" strokeweight=".24536mm">
              <v:path arrowok="t"/>
            </v:shape>
            <w10:wrap anchorx="page"/>
          </v:group>
        </w:pict>
      </w:r>
      <w:r>
        <w:pict w14:anchorId="2E3AE7EF">
          <v:group id="_x0000_s1030" style="position:absolute;left:0;text-align:left;margin-left:125.9pt;margin-top:62.75pt;width:244.8pt;height:0;z-index:-251656192;mso-position-horizontal-relative:page" coordorigin="2518,1255" coordsize="4896,0">
            <v:shape id="_x0000_s1031" style="position:absolute;left:2518;top:1255;width:4896;height:0" coordorigin="2518,1255" coordsize="4896,0" path="m2518,1255r4896,e" filled="f" strokeweight=".24536mm">
              <v:path arrowok="t"/>
            </v:shape>
            <w10:wrap anchorx="page"/>
          </v:group>
        </w:pict>
      </w:r>
      <w:r>
        <w:pict w14:anchorId="24E089AD">
          <v:group id="_x0000_s1028" style="position:absolute;left:0;text-align:left;margin-left:125.9pt;margin-top:88.05pt;width:244.8pt;height:0;z-index:-251655168;mso-position-horizontal-relative:page" coordorigin="2518,1761" coordsize="4896,0">
            <v:shape id="_x0000_s1029" style="position:absolute;left:2518;top:1761;width:4896;height:0" coordorigin="2518,1761" coordsize="4896,0" path="m2518,1761r4896,e" filled="f" strokeweight=".24536mm">
              <v:path arrowok="t"/>
            </v:shape>
            <w10:wrap anchorx="page"/>
          </v:group>
        </w:pict>
      </w:r>
      <w:r>
        <w:pict w14:anchorId="550E811F">
          <v:group id="_x0000_s1026" style="position:absolute;left:0;text-align:left;margin-left:125.9pt;margin-top:113.4pt;width:244.8pt;height:0;z-index:-251654144;mso-position-horizontal-relative:page" coordorigin="2518,2268" coordsize="4896,0">
            <v:shape id="_x0000_s1027" style="position:absolute;left:2518;top:2268;width:4896;height:0" coordorigin="2518,2268" coordsize="4896,0" path="m2518,2268r4896,e" filled="f" strokeweight=".24536mm">
              <v:path arrowok="t"/>
            </v:shape>
            <w10:wrap anchorx="page"/>
          </v:group>
        </w:pict>
      </w:r>
      <w:r w:rsidR="003F1B22">
        <w:rPr>
          <w:rFonts w:ascii="Arial" w:eastAsia="Arial" w:hAnsi="Arial" w:cs="Arial"/>
          <w:position w:val="-1"/>
          <w:sz w:val="22"/>
          <w:szCs w:val="22"/>
        </w:rPr>
        <w:t>LGP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="003F1B22"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Pl</w:t>
      </w:r>
      <w:r w:rsidR="003F1B22">
        <w:rPr>
          <w:rFonts w:ascii="Arial" w:eastAsia="Arial" w:hAnsi="Arial" w:cs="Arial"/>
          <w:position w:val="-1"/>
          <w:sz w:val="22"/>
          <w:szCs w:val="22"/>
        </w:rPr>
        <w:t>e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3F1B22"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 w:rsidR="003F1B22"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3F1B22">
        <w:rPr>
          <w:rFonts w:ascii="Arial" w:eastAsia="Arial" w:hAnsi="Arial" w:cs="Arial"/>
          <w:position w:val="-1"/>
          <w:sz w:val="22"/>
          <w:szCs w:val="22"/>
        </w:rPr>
        <w:t>o</w:t>
      </w:r>
      <w:r w:rsidR="003F1B22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3F1B22">
        <w:rPr>
          <w:rFonts w:ascii="Arial" w:eastAsia="Arial" w:hAnsi="Arial" w:cs="Arial"/>
          <w:position w:val="-1"/>
          <w:sz w:val="22"/>
          <w:szCs w:val="22"/>
        </w:rPr>
        <w:t>de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3F1B22">
        <w:rPr>
          <w:rFonts w:ascii="Arial" w:eastAsia="Arial" w:hAnsi="Arial" w:cs="Arial"/>
          <w:position w:val="-1"/>
          <w:sz w:val="22"/>
          <w:szCs w:val="22"/>
        </w:rPr>
        <w:t>h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ei</w:t>
      </w:r>
      <w:r w:rsidR="003F1B22">
        <w:rPr>
          <w:rFonts w:ascii="Arial" w:eastAsia="Arial" w:hAnsi="Arial" w:cs="Arial"/>
          <w:position w:val="-1"/>
          <w:sz w:val="22"/>
          <w:szCs w:val="22"/>
        </w:rPr>
        <w:t>r</w:t>
      </w:r>
      <w:r w:rsidR="003F1B22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3F1B22">
        <w:rPr>
          <w:rFonts w:ascii="Arial" w:eastAsia="Arial" w:hAnsi="Arial" w:cs="Arial"/>
          <w:position w:val="-1"/>
          <w:sz w:val="22"/>
          <w:szCs w:val="22"/>
        </w:rPr>
        <w:t>a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3F1B22">
        <w:rPr>
          <w:rFonts w:ascii="Arial" w:eastAsia="Arial" w:hAnsi="Arial" w:cs="Arial"/>
          <w:position w:val="-1"/>
          <w:sz w:val="22"/>
          <w:szCs w:val="22"/>
        </w:rPr>
        <w:t>dre</w:t>
      </w:r>
      <w:r w:rsidR="003F1B22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="003F1B22">
        <w:rPr>
          <w:rFonts w:ascii="Arial" w:eastAsia="Arial" w:hAnsi="Arial" w:cs="Arial"/>
          <w:position w:val="-1"/>
          <w:sz w:val="22"/>
          <w:szCs w:val="22"/>
        </w:rPr>
        <w:t>s</w:t>
      </w:r>
      <w:r w:rsidR="003F1B22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F1B22">
        <w:rPr>
          <w:rFonts w:ascii="Arial" w:eastAsia="Arial" w:hAnsi="Arial" w:cs="Arial"/>
          <w:position w:val="-1"/>
          <w:sz w:val="22"/>
          <w:szCs w:val="22"/>
        </w:rPr>
        <w:t>b</w:t>
      </w:r>
      <w:r w:rsidR="003F1B22"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 w:rsidR="003F1B22">
        <w:rPr>
          <w:rFonts w:ascii="Arial" w:eastAsia="Arial" w:hAnsi="Arial" w:cs="Arial"/>
          <w:position w:val="-1"/>
          <w:sz w:val="22"/>
          <w:szCs w:val="22"/>
        </w:rPr>
        <w:t>o</w:t>
      </w:r>
      <w:r w:rsidR="003F1B22"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 w:rsidR="003F1B22">
        <w:rPr>
          <w:rFonts w:ascii="Arial" w:eastAsia="Arial" w:hAnsi="Arial" w:cs="Arial"/>
          <w:position w:val="-1"/>
          <w:sz w:val="22"/>
          <w:szCs w:val="22"/>
        </w:rPr>
        <w:t>:</w:t>
      </w:r>
    </w:p>
    <w:p w14:paraId="7A2DFD07" w14:textId="77777777" w:rsidR="00E1426C" w:rsidRDefault="00E1426C">
      <w:pPr>
        <w:spacing w:before="4" w:line="120" w:lineRule="exact"/>
        <w:rPr>
          <w:sz w:val="13"/>
          <w:szCs w:val="13"/>
        </w:rPr>
      </w:pPr>
    </w:p>
    <w:p w14:paraId="5150F96B" w14:textId="77777777" w:rsidR="00E1426C" w:rsidRDefault="00E1426C">
      <w:pPr>
        <w:spacing w:line="200" w:lineRule="exact"/>
      </w:pPr>
    </w:p>
    <w:p w14:paraId="2A7D4BB9" w14:textId="77777777" w:rsidR="00E1426C" w:rsidRDefault="00E1426C">
      <w:pPr>
        <w:spacing w:line="200" w:lineRule="exact"/>
      </w:pPr>
    </w:p>
    <w:p w14:paraId="23CEC77C" w14:textId="77777777" w:rsidR="00E1426C" w:rsidRDefault="00E1426C">
      <w:pPr>
        <w:spacing w:line="200" w:lineRule="exact"/>
      </w:pPr>
    </w:p>
    <w:p w14:paraId="4EC79A44" w14:textId="77777777" w:rsidR="00E1426C" w:rsidRDefault="00E1426C">
      <w:pPr>
        <w:spacing w:line="200" w:lineRule="exact"/>
      </w:pPr>
    </w:p>
    <w:p w14:paraId="5A7601B6" w14:textId="77777777" w:rsidR="00E1426C" w:rsidRDefault="00E1426C">
      <w:pPr>
        <w:spacing w:line="200" w:lineRule="exact"/>
      </w:pPr>
    </w:p>
    <w:p w14:paraId="7C2C893E" w14:textId="77777777" w:rsidR="00E1426C" w:rsidRDefault="00E1426C">
      <w:pPr>
        <w:spacing w:line="200" w:lineRule="exact"/>
      </w:pPr>
    </w:p>
    <w:p w14:paraId="5399FF77" w14:textId="77777777" w:rsidR="00E1426C" w:rsidRDefault="00E1426C">
      <w:pPr>
        <w:spacing w:line="200" w:lineRule="exact"/>
      </w:pPr>
    </w:p>
    <w:p w14:paraId="55EA6074" w14:textId="77777777" w:rsidR="00E1426C" w:rsidRDefault="00E1426C">
      <w:pPr>
        <w:spacing w:line="200" w:lineRule="exact"/>
      </w:pPr>
    </w:p>
    <w:p w14:paraId="1B833562" w14:textId="77777777" w:rsidR="00E1426C" w:rsidRDefault="00E1426C">
      <w:pPr>
        <w:spacing w:line="200" w:lineRule="exact"/>
      </w:pPr>
    </w:p>
    <w:p w14:paraId="13A3B204" w14:textId="77777777" w:rsidR="00E1426C" w:rsidRDefault="00E1426C">
      <w:pPr>
        <w:spacing w:line="200" w:lineRule="exact"/>
      </w:pPr>
    </w:p>
    <w:p w14:paraId="09F10CE3" w14:textId="77777777" w:rsidR="00E1426C" w:rsidRDefault="00E1426C">
      <w:pPr>
        <w:spacing w:line="200" w:lineRule="exact"/>
      </w:pPr>
    </w:p>
    <w:p w14:paraId="7F88143D" w14:textId="77777777" w:rsidR="00E1426C" w:rsidRDefault="00E1426C">
      <w:pPr>
        <w:spacing w:line="200" w:lineRule="exact"/>
      </w:pPr>
    </w:p>
    <w:p w14:paraId="227D55B5" w14:textId="77777777" w:rsidR="00E1426C" w:rsidRDefault="003F1B22">
      <w:pPr>
        <w:spacing w:before="32" w:line="240" w:lineRule="exact"/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ara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on</w:t>
      </w:r>
    </w:p>
    <w:p w14:paraId="3D4DC9CF" w14:textId="77777777" w:rsidR="00E1426C" w:rsidRDefault="00E1426C">
      <w:pPr>
        <w:spacing w:before="6" w:line="220" w:lineRule="exact"/>
        <w:rPr>
          <w:sz w:val="22"/>
          <w:szCs w:val="22"/>
        </w:rPr>
      </w:pPr>
    </w:p>
    <w:p w14:paraId="6C43E7DB" w14:textId="77777777" w:rsidR="00E1426C" w:rsidRDefault="003F1B22">
      <w:pPr>
        <w:spacing w:before="37" w:line="240" w:lineRule="exact"/>
        <w:ind w:left="218" w:right="4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beh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I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0422BEB7" w14:textId="77777777" w:rsidR="00E1426C" w:rsidRDefault="00E1426C">
      <w:pPr>
        <w:spacing w:line="200" w:lineRule="exact"/>
      </w:pPr>
    </w:p>
    <w:p w14:paraId="43FB1339" w14:textId="77777777" w:rsidR="00E1426C" w:rsidRDefault="00E1426C">
      <w:pPr>
        <w:spacing w:before="11" w:line="260" w:lineRule="exact"/>
        <w:rPr>
          <w:sz w:val="26"/>
          <w:szCs w:val="26"/>
        </w:rPr>
        <w:sectPr w:rsidR="00E1426C">
          <w:type w:val="continuous"/>
          <w:pgSz w:w="11920" w:h="16840"/>
          <w:pgMar w:top="620" w:right="1640" w:bottom="280" w:left="1580" w:header="720" w:footer="720" w:gutter="0"/>
          <w:cols w:space="720"/>
        </w:sectPr>
      </w:pPr>
    </w:p>
    <w:p w14:paraId="121D5A03" w14:textId="77777777" w:rsidR="00E1426C" w:rsidRDefault="003F1B22">
      <w:pPr>
        <w:tabs>
          <w:tab w:val="left" w:pos="5200"/>
        </w:tabs>
        <w:spacing w:before="32" w:line="240" w:lineRule="exact"/>
        <w:ind w:left="21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           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B12D293" w14:textId="77777777" w:rsidR="00E1426C" w:rsidRDefault="003F1B22">
      <w:pPr>
        <w:tabs>
          <w:tab w:val="left" w:pos="206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E1426C">
          <w:type w:val="continuous"/>
          <w:pgSz w:w="11920" w:h="16840"/>
          <w:pgMar w:top="620" w:right="1640" w:bottom="280" w:left="1580" w:header="720" w:footer="720" w:gutter="0"/>
          <w:cols w:num="2" w:space="720" w:equalWidth="0">
            <w:col w:w="5208" w:space="771"/>
            <w:col w:w="2721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ate  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C250EB1" w14:textId="77777777" w:rsidR="00E1426C" w:rsidRDefault="00E1426C">
      <w:pPr>
        <w:spacing w:before="3" w:line="220" w:lineRule="exact"/>
        <w:rPr>
          <w:sz w:val="22"/>
          <w:szCs w:val="22"/>
        </w:rPr>
        <w:sectPr w:rsidR="00E1426C">
          <w:type w:val="continuous"/>
          <w:pgSz w:w="11920" w:h="16840"/>
          <w:pgMar w:top="620" w:right="1640" w:bottom="280" w:left="1580" w:header="720" w:footer="720" w:gutter="0"/>
          <w:cols w:space="720"/>
        </w:sectPr>
      </w:pPr>
    </w:p>
    <w:p w14:paraId="64B18C77" w14:textId="77777777" w:rsidR="00E1426C" w:rsidRDefault="003F1B22">
      <w:pPr>
        <w:tabs>
          <w:tab w:val="left" w:pos="5200"/>
        </w:tabs>
        <w:spacing w:before="32" w:line="240" w:lineRule="exact"/>
        <w:ind w:left="21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ame            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A66AE4A" w14:textId="77777777" w:rsidR="00E1426C" w:rsidRDefault="003F1B22">
      <w:pPr>
        <w:tabs>
          <w:tab w:val="left" w:pos="206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E1426C">
          <w:type w:val="continuous"/>
          <w:pgSz w:w="11920" w:h="16840"/>
          <w:pgMar w:top="620" w:right="1640" w:bottom="280" w:left="1580" w:header="720" w:footer="720" w:gutter="0"/>
          <w:cols w:num="2" w:space="720" w:equalWidth="0">
            <w:col w:w="5208" w:space="771"/>
            <w:col w:w="2721"/>
          </w:cols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el no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2039066E" w14:textId="77777777" w:rsidR="00E1426C" w:rsidRDefault="00E1426C">
      <w:pPr>
        <w:spacing w:before="6" w:line="220" w:lineRule="exact"/>
        <w:rPr>
          <w:sz w:val="22"/>
          <w:szCs w:val="22"/>
        </w:rPr>
      </w:pPr>
    </w:p>
    <w:p w14:paraId="46B8709E" w14:textId="77777777" w:rsidR="00E1426C" w:rsidRDefault="003F1B22">
      <w:pPr>
        <w:tabs>
          <w:tab w:val="left" w:pos="5200"/>
        </w:tabs>
        <w:spacing w:before="32" w:line="240" w:lineRule="exact"/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Job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     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2CC54241" w14:textId="77777777" w:rsidR="00E1426C" w:rsidRDefault="00E1426C">
      <w:pPr>
        <w:spacing w:before="6" w:line="220" w:lineRule="exact"/>
        <w:rPr>
          <w:sz w:val="22"/>
          <w:szCs w:val="22"/>
        </w:rPr>
      </w:pPr>
    </w:p>
    <w:p w14:paraId="268B7DD3" w14:textId="77777777" w:rsidR="00E1426C" w:rsidRDefault="003F1B22">
      <w:pPr>
        <w:tabs>
          <w:tab w:val="left" w:pos="8500"/>
        </w:tabs>
        <w:spacing w:before="32" w:line="240" w:lineRule="exact"/>
        <w:ind w:lef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ol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066C2B2" w14:textId="77777777" w:rsidR="00E1426C" w:rsidRDefault="00E1426C">
      <w:pPr>
        <w:spacing w:before="6" w:line="160" w:lineRule="exact"/>
        <w:rPr>
          <w:sz w:val="17"/>
          <w:szCs w:val="17"/>
        </w:rPr>
      </w:pPr>
    </w:p>
    <w:p w14:paraId="1148059A" w14:textId="77777777" w:rsidR="00E1426C" w:rsidRDefault="00E1426C">
      <w:pPr>
        <w:spacing w:line="200" w:lineRule="exact"/>
      </w:pPr>
    </w:p>
    <w:p w14:paraId="130B9DBE" w14:textId="77777777" w:rsidR="00E1426C" w:rsidRDefault="00E1426C">
      <w:pPr>
        <w:spacing w:line="200" w:lineRule="exact"/>
      </w:pPr>
    </w:p>
    <w:p w14:paraId="3FAF4FB9" w14:textId="77777777" w:rsidR="00E1426C" w:rsidRDefault="00E1426C">
      <w:pPr>
        <w:spacing w:line="200" w:lineRule="exact"/>
      </w:pPr>
    </w:p>
    <w:p w14:paraId="439253E8" w14:textId="77777777" w:rsidR="00E1426C" w:rsidRDefault="00E1426C">
      <w:pPr>
        <w:spacing w:line="200" w:lineRule="exact"/>
      </w:pPr>
    </w:p>
    <w:p w14:paraId="5FA9D41B" w14:textId="77777777" w:rsidR="00E1426C" w:rsidRDefault="00E1426C">
      <w:pPr>
        <w:spacing w:line="200" w:lineRule="exact"/>
      </w:pPr>
    </w:p>
    <w:p w14:paraId="113AEE12" w14:textId="77777777" w:rsidR="00E1426C" w:rsidRDefault="00E1426C">
      <w:pPr>
        <w:spacing w:line="200" w:lineRule="exact"/>
        <w:sectPr w:rsidR="00E1426C">
          <w:type w:val="continuous"/>
          <w:pgSz w:w="11920" w:h="16840"/>
          <w:pgMar w:top="620" w:right="1640" w:bottom="280" w:left="1580" w:header="720" w:footer="720" w:gutter="0"/>
          <w:cols w:space="720"/>
        </w:sectPr>
      </w:pPr>
    </w:p>
    <w:p w14:paraId="1CCBEF59" w14:textId="77777777" w:rsidR="00E1426C" w:rsidRDefault="00E1426C">
      <w:pPr>
        <w:spacing w:before="5" w:line="220" w:lineRule="exact"/>
        <w:rPr>
          <w:sz w:val="22"/>
          <w:szCs w:val="22"/>
        </w:rPr>
      </w:pPr>
    </w:p>
    <w:p w14:paraId="56A9F5C2" w14:textId="143214F2" w:rsidR="00E1426C" w:rsidRDefault="009559E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July 2022</w:t>
      </w:r>
    </w:p>
    <w:p w14:paraId="5145F7CE" w14:textId="77777777" w:rsidR="00E1426C" w:rsidRDefault="003F1B22">
      <w:pPr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sectPr w:rsidR="00E1426C">
      <w:type w:val="continuous"/>
      <w:pgSz w:w="11920" w:h="16840"/>
      <w:pgMar w:top="620" w:right="1640" w:bottom="280" w:left="1580" w:header="720" w:footer="720" w:gutter="0"/>
      <w:cols w:num="2" w:space="720" w:equalWidth="0">
        <w:col w:w="4969" w:space="2744"/>
        <w:col w:w="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B3D"/>
    <w:multiLevelType w:val="multilevel"/>
    <w:tmpl w:val="CAC0DF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930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6C"/>
    <w:rsid w:val="000218E5"/>
    <w:rsid w:val="000B7751"/>
    <w:rsid w:val="00177667"/>
    <w:rsid w:val="001B5904"/>
    <w:rsid w:val="00354525"/>
    <w:rsid w:val="003F1B22"/>
    <w:rsid w:val="00467651"/>
    <w:rsid w:val="00686F31"/>
    <w:rsid w:val="0084159A"/>
    <w:rsid w:val="0089493C"/>
    <w:rsid w:val="009559E7"/>
    <w:rsid w:val="009E3A11"/>
    <w:rsid w:val="00B8294E"/>
    <w:rsid w:val="00C33B1A"/>
    <w:rsid w:val="00E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D9F4972"/>
  <w15:docId w15:val="{E5D66AFD-0986-43A6-880F-DF71EA9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5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mployers@richmondandwandsworth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NTERED xmlns="d163462b-1383-4d52-8b7b-02aa5a81027c">true</ENTERED>
    <SharedWithUsers xmlns="75d474c9-2dd9-4fcb-8e4b-ddc95e4ec05e">
      <UserInfo>
        <DisplayName>McLaughlin, Shaun</DisplayName>
        <AccountId>45</AccountId>
        <AccountType/>
      </UserInfo>
    </SharedWithUsers>
    <lcf76f155ced4ddcb4097134ff3c332f xmlns="d163462b-1383-4d52-8b7b-02aa5a81027c">
      <Terms xmlns="http://schemas.microsoft.com/office/infopath/2007/PartnerControls"/>
    </lcf76f155ced4ddcb4097134ff3c332f>
    <TaxCatchAll xmlns="75d474c9-2dd9-4fcb-8e4b-ddc95e4ec0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25F45527551408D9AC79C3C61D975" ma:contentTypeVersion="18" ma:contentTypeDescription="Create a new document." ma:contentTypeScope="" ma:versionID="212b25bc78da542043830fe41cbd1e7e">
  <xsd:schema xmlns:xsd="http://www.w3.org/2001/XMLSchema" xmlns:xs="http://www.w3.org/2001/XMLSchema" xmlns:p="http://schemas.microsoft.com/office/2006/metadata/properties" xmlns:ns1="http://schemas.microsoft.com/sharepoint/v3" xmlns:ns2="d163462b-1383-4d52-8b7b-02aa5a81027c" xmlns:ns3="75d474c9-2dd9-4fcb-8e4b-ddc95e4ec05e" targetNamespace="http://schemas.microsoft.com/office/2006/metadata/properties" ma:root="true" ma:fieldsID="fe39c010e7ffb6116445500407af4c51" ns1:_="" ns2:_="" ns3:_="">
    <xsd:import namespace="http://schemas.microsoft.com/sharepoint/v3"/>
    <xsd:import namespace="d163462b-1383-4d52-8b7b-02aa5a81027c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ENTER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462b-1383-4d52-8b7b-02aa5a810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NTERED" ma:index="22" nillable="true" ma:displayName="ENTERED" ma:default="1" ma:format="Dropdown" ma:internalName="ENTER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a34946-e774-45f5-a198-1dc88c1a1f7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67AB1-AFCE-4C69-8460-D09E4E8A5F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63462b-1383-4d52-8b7b-02aa5a81027c"/>
    <ds:schemaRef ds:uri="75d474c9-2dd9-4fcb-8e4b-ddc95e4ec05e"/>
  </ds:schemaRefs>
</ds:datastoreItem>
</file>

<file path=customXml/itemProps2.xml><?xml version="1.0" encoding="utf-8"?>
<ds:datastoreItem xmlns:ds="http://schemas.openxmlformats.org/officeDocument/2006/customXml" ds:itemID="{632CCB92-178F-4DAD-9DB7-4BD1282B3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63462b-1383-4d52-8b7b-02aa5a81027c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034E0-6396-458D-B895-72E294DDF0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Olimon, Gabriela</dc:creator>
  <cp:lastModifiedBy>Olimon, Gabriela</cp:lastModifiedBy>
  <cp:revision>16</cp:revision>
  <cp:lastPrinted>2021-08-05T10:20:00Z</cp:lastPrinted>
  <dcterms:created xsi:type="dcterms:W3CDTF">2020-09-25T09:28:00Z</dcterms:created>
  <dcterms:modified xsi:type="dcterms:W3CDTF">2022-07-14T09:49:00Z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0x010100E4525F45527551408D9AC79C3C61D975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2021-09-15T08:41:14Z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d79249d8-9db7-43ad-954c-a2b58c8b023f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</Properties>
</file>