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E172" w14:textId="77777777" w:rsidR="00CE7638" w:rsidRDefault="00FB5EF8">
      <w:pPr>
        <w:spacing w:before="56"/>
        <w:ind w:left="3619" w:right="34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Pen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 Shared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</w:p>
    <w:p w14:paraId="77C0E173" w14:textId="77777777" w:rsidR="00CE7638" w:rsidRDefault="00FB5EF8">
      <w:pPr>
        <w:spacing w:before="2" w:line="300" w:lineRule="exact"/>
        <w:ind w:left="1269" w:right="10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h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q</w:t>
      </w:r>
      <w:r>
        <w:rPr>
          <w:rFonts w:ascii="Arial" w:eastAsia="Arial" w:hAnsi="Arial" w:cs="Arial"/>
          <w:position w:val="-1"/>
          <w:sz w:val="28"/>
          <w:szCs w:val="28"/>
        </w:rPr>
        <w:t>ui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alent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an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er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alue (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V)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qu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ion requ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orm</w:t>
      </w:r>
    </w:p>
    <w:p w14:paraId="77C0E174" w14:textId="77777777" w:rsidR="00CE7638" w:rsidRDefault="00CE7638">
      <w:pPr>
        <w:spacing w:before="2" w:line="160" w:lineRule="exact"/>
        <w:rPr>
          <w:sz w:val="16"/>
          <w:szCs w:val="16"/>
        </w:rPr>
      </w:pPr>
    </w:p>
    <w:p w14:paraId="77C0E175" w14:textId="77777777" w:rsidR="00CE7638" w:rsidRDefault="00CE7638">
      <w:pPr>
        <w:spacing w:line="200" w:lineRule="exact"/>
      </w:pPr>
    </w:p>
    <w:p w14:paraId="77C0E176" w14:textId="77777777" w:rsidR="00CE7638" w:rsidRDefault="00FB5EF8">
      <w:pPr>
        <w:spacing w:before="29"/>
        <w:ind w:left="112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rm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proofErr w:type="gramEnd"/>
      <w:r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0D0D0D"/>
          <w:sz w:val="24"/>
          <w:szCs w:val="24"/>
        </w:rPr>
        <w:t>rs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ing 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V)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.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is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m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 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rn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S)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r. 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rela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to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rce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eed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s.</w:t>
      </w:r>
      <w:r>
        <w:rPr>
          <w:rFonts w:ascii="Arial" w:eastAsia="Arial" w:hAnsi="Arial" w:cs="Arial"/>
          <w:color w:val="0D0D0D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 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red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Se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ice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0D0D0D"/>
          <w:sz w:val="24"/>
          <w:szCs w:val="24"/>
        </w:rPr>
        <w:t>site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is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77C0E177" w14:textId="77777777" w:rsidR="00CE7638" w:rsidRDefault="00CE7638">
      <w:pPr>
        <w:spacing w:before="7" w:line="120" w:lineRule="exact"/>
        <w:rPr>
          <w:sz w:val="13"/>
          <w:szCs w:val="13"/>
        </w:rPr>
      </w:pPr>
    </w:p>
    <w:p w14:paraId="77C0E178" w14:textId="77777777" w:rsidR="00CE7638" w:rsidRDefault="00FB5EF8">
      <w:pPr>
        <w:ind w:left="112" w:right="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B3B3B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B3B3B"/>
          <w:sz w:val="24"/>
          <w:szCs w:val="24"/>
        </w:rPr>
        <w:t>u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B3B3B"/>
          <w:sz w:val="24"/>
          <w:szCs w:val="24"/>
        </w:rPr>
        <w:t>i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B3B3B"/>
          <w:sz w:val="24"/>
          <w:szCs w:val="24"/>
        </w:rPr>
        <w:t xml:space="preserve">l 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B3B3B"/>
          <w:sz w:val="24"/>
          <w:szCs w:val="24"/>
        </w:rPr>
        <w:t>t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B3B3B"/>
          <w:sz w:val="24"/>
          <w:szCs w:val="24"/>
        </w:rPr>
        <w:t>e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3B3B3B"/>
          <w:sz w:val="24"/>
          <w:szCs w:val="24"/>
        </w:rPr>
        <w:t>l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3B3B3B"/>
          <w:sz w:val="24"/>
          <w:szCs w:val="24"/>
        </w:rPr>
        <w:t>ible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z w:val="24"/>
          <w:szCs w:val="24"/>
        </w:rPr>
        <w:t>to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B3B3B"/>
          <w:sz w:val="24"/>
          <w:szCs w:val="24"/>
        </w:rPr>
        <w:t>ra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B3B3B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B3B3B"/>
          <w:sz w:val="24"/>
          <w:szCs w:val="24"/>
        </w:rPr>
        <w:t>f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B3B3B"/>
          <w:sz w:val="24"/>
          <w:szCs w:val="24"/>
        </w:rPr>
        <w:t>r</w:t>
      </w:r>
      <w:r>
        <w:rPr>
          <w:rFonts w:ascii="Arial" w:eastAsia="Arial" w:hAnsi="Arial" w:cs="Arial"/>
          <w:color w:val="3B3B3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B3B3B"/>
          <w:sz w:val="24"/>
          <w:szCs w:val="24"/>
        </w:rPr>
        <w:t>r p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B3B3B"/>
          <w:sz w:val="24"/>
          <w:szCs w:val="24"/>
        </w:rPr>
        <w:t>si</w:t>
      </w:r>
      <w:r>
        <w:rPr>
          <w:rFonts w:ascii="Arial" w:eastAsia="Arial" w:hAnsi="Arial" w:cs="Arial"/>
          <w:color w:val="3B3B3B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B3B3B"/>
          <w:sz w:val="24"/>
          <w:szCs w:val="24"/>
        </w:rPr>
        <w:t>n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B3B3B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B3B3B"/>
          <w:sz w:val="24"/>
          <w:szCs w:val="24"/>
        </w:rPr>
        <w:t>its</w:t>
      </w:r>
      <w:r>
        <w:rPr>
          <w:rFonts w:ascii="Arial" w:eastAsia="Arial" w:hAnsi="Arial" w:cs="Arial"/>
          <w:color w:val="3B3B3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B3B3B"/>
          <w:sz w:val="24"/>
          <w:szCs w:val="24"/>
        </w:rPr>
        <w:t>r</w:t>
      </w:r>
      <w:r>
        <w:rPr>
          <w:rFonts w:ascii="Arial" w:eastAsia="Arial" w:hAnsi="Arial" w:cs="Arial"/>
          <w:color w:val="3B3B3B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B3B3B"/>
          <w:sz w:val="24"/>
          <w:szCs w:val="24"/>
        </w:rPr>
        <w:t>m</w:t>
      </w:r>
      <w:r>
        <w:rPr>
          <w:rFonts w:ascii="Arial" w:eastAsia="Arial" w:hAnsi="Arial" w:cs="Arial"/>
          <w:color w:val="3B3B3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B3B3B"/>
          <w:sz w:val="24"/>
          <w:szCs w:val="24"/>
        </w:rPr>
        <w:t>e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B3B3B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B3B3B"/>
          <w:sz w:val="24"/>
          <w:szCs w:val="24"/>
        </w:rPr>
        <w:t>PS</w:t>
      </w:r>
      <w:r>
        <w:rPr>
          <w:rFonts w:ascii="Arial" w:eastAsia="Arial" w:hAnsi="Arial" w:cs="Arial"/>
          <w:color w:val="3B3B3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z w:val="24"/>
          <w:szCs w:val="24"/>
        </w:rPr>
        <w:t>(ot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B3B3B"/>
          <w:sz w:val="24"/>
          <w:szCs w:val="24"/>
        </w:rPr>
        <w:t>r t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B3B3B"/>
          <w:sz w:val="24"/>
          <w:szCs w:val="24"/>
        </w:rPr>
        <w:t>n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B3B3B"/>
          <w:sz w:val="24"/>
          <w:szCs w:val="24"/>
        </w:rPr>
        <w:t>n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z w:val="24"/>
          <w:szCs w:val="24"/>
        </w:rPr>
        <w:t>res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B3B3B"/>
          <w:sz w:val="24"/>
          <w:szCs w:val="24"/>
        </w:rPr>
        <w:t xml:space="preserve">ct </w:t>
      </w:r>
      <w:r>
        <w:rPr>
          <w:rFonts w:ascii="Arial" w:eastAsia="Arial" w:hAnsi="Arial" w:cs="Arial"/>
          <w:color w:val="3B3B3B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B3B3B"/>
          <w:sz w:val="24"/>
          <w:szCs w:val="24"/>
        </w:rPr>
        <w:t>f</w:t>
      </w:r>
      <w:r>
        <w:rPr>
          <w:rFonts w:ascii="Arial" w:eastAsia="Arial" w:hAnsi="Arial" w:cs="Arial"/>
          <w:color w:val="3B3B3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B3B3B"/>
          <w:sz w:val="24"/>
          <w:szCs w:val="24"/>
        </w:rPr>
        <w:t>VCs)</w:t>
      </w:r>
      <w:r>
        <w:rPr>
          <w:rFonts w:ascii="Arial" w:eastAsia="Arial" w:hAnsi="Arial" w:cs="Arial"/>
          <w:color w:val="3B3B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B3B3B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B3B3B"/>
          <w:sz w:val="24"/>
          <w:szCs w:val="24"/>
        </w:rPr>
        <w:t>:</w:t>
      </w:r>
    </w:p>
    <w:p w14:paraId="77C0E179" w14:textId="77777777" w:rsidR="00CE7638" w:rsidRDefault="00CE7638">
      <w:pPr>
        <w:spacing w:before="9" w:line="140" w:lineRule="exact"/>
        <w:rPr>
          <w:sz w:val="14"/>
          <w:szCs w:val="14"/>
        </w:rPr>
      </w:pPr>
    </w:p>
    <w:p w14:paraId="77C0E17A" w14:textId="77777777" w:rsidR="00CE7638" w:rsidRDefault="00FB5EF8">
      <w:pPr>
        <w:tabs>
          <w:tab w:val="left" w:pos="820"/>
        </w:tabs>
        <w:spacing w:line="280" w:lineRule="exact"/>
        <w:ind w:left="832" w:right="107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D0D0D"/>
          <w:sz w:val="24"/>
          <w:szCs w:val="24"/>
        </w:rPr>
        <w:tab/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D0D0D"/>
          <w:sz w:val="24"/>
          <w:szCs w:val="24"/>
        </w:rPr>
        <w:t>2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No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sion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PA).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NPA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is</w:t>
      </w:r>
      <w:proofErr w:type="spellEnd"/>
      <w:r>
        <w:rPr>
          <w:rFonts w:ascii="Tahoma" w:eastAsia="Tahoma" w:hAnsi="Tahoma" w:cs="Tahoma"/>
          <w:color w:val="333333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333333"/>
          <w:sz w:val="24"/>
          <w:szCs w:val="24"/>
        </w:rPr>
        <w:t>he</w:t>
      </w:r>
      <w:r>
        <w:rPr>
          <w:rFonts w:ascii="Tahoma" w:eastAsia="Tahoma" w:hAnsi="Tahoma" w:cs="Tahoma"/>
          <w:color w:val="333333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333333"/>
          <w:sz w:val="24"/>
          <w:szCs w:val="24"/>
        </w:rPr>
        <w:t xml:space="preserve">ge </w:t>
      </w:r>
      <w:r>
        <w:rPr>
          <w:rFonts w:ascii="Tahoma" w:eastAsia="Tahoma" w:hAnsi="Tahoma" w:cs="Tahoma"/>
          <w:color w:val="333333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333333"/>
          <w:sz w:val="24"/>
          <w:szCs w:val="24"/>
        </w:rPr>
        <w:t xml:space="preserve">t which you </w:t>
      </w:r>
      <w:r>
        <w:rPr>
          <w:rFonts w:ascii="Tahoma" w:eastAsia="Tahoma" w:hAnsi="Tahoma" w:cs="Tahoma"/>
          <w:color w:val="333333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color w:val="333333"/>
          <w:sz w:val="24"/>
          <w:szCs w:val="24"/>
        </w:rPr>
        <w:t xml:space="preserve">n </w:t>
      </w:r>
      <w:r>
        <w:rPr>
          <w:rFonts w:ascii="Tahoma" w:eastAsia="Tahoma" w:hAnsi="Tahoma" w:cs="Tahoma"/>
          <w:color w:val="333333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333333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333333"/>
          <w:sz w:val="24"/>
          <w:szCs w:val="24"/>
        </w:rPr>
        <w:t>ke</w:t>
      </w:r>
      <w:r>
        <w:rPr>
          <w:rFonts w:ascii="Tahoma" w:eastAsia="Tahoma" w:hAnsi="Tahoma" w:cs="Tahoma"/>
          <w:color w:val="333333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333333"/>
          <w:spacing w:val="3"/>
          <w:sz w:val="24"/>
          <w:szCs w:val="24"/>
        </w:rPr>
        <w:t>h</w:t>
      </w:r>
      <w:r>
        <w:rPr>
          <w:rFonts w:ascii="Tahoma" w:eastAsia="Tahoma" w:hAnsi="Tahoma" w:cs="Tahoma"/>
          <w:color w:val="333333"/>
          <w:sz w:val="24"/>
          <w:szCs w:val="24"/>
        </w:rPr>
        <w:t>e</w:t>
      </w:r>
      <w:r>
        <w:rPr>
          <w:rFonts w:ascii="Tahoma" w:eastAsia="Tahoma" w:hAnsi="Tahoma" w:cs="Tahoma"/>
          <w:color w:val="333333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333333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333333"/>
          <w:sz w:val="24"/>
          <w:szCs w:val="24"/>
        </w:rPr>
        <w:t>n</w:t>
      </w:r>
      <w:r>
        <w:rPr>
          <w:rFonts w:ascii="Tahoma" w:eastAsia="Tahoma" w:hAnsi="Tahoma" w:cs="Tahoma"/>
          <w:color w:val="333333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333333"/>
          <w:sz w:val="24"/>
          <w:szCs w:val="24"/>
        </w:rPr>
        <w:t>ion you h</w:t>
      </w:r>
      <w:r>
        <w:rPr>
          <w:rFonts w:ascii="Tahoma" w:eastAsia="Tahoma" w:hAnsi="Tahoma" w:cs="Tahoma"/>
          <w:color w:val="333333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333333"/>
          <w:sz w:val="24"/>
          <w:szCs w:val="24"/>
        </w:rPr>
        <w:t>ve</w:t>
      </w:r>
      <w:r>
        <w:rPr>
          <w:rFonts w:ascii="Tahoma" w:eastAsia="Tahoma" w:hAnsi="Tahoma" w:cs="Tahoma"/>
          <w:color w:val="333333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333333"/>
          <w:sz w:val="24"/>
          <w:szCs w:val="24"/>
        </w:rPr>
        <w:t>u</w:t>
      </w:r>
      <w:r>
        <w:rPr>
          <w:rFonts w:ascii="Tahoma" w:eastAsia="Tahoma" w:hAnsi="Tahoma" w:cs="Tahoma"/>
          <w:color w:val="333333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333333"/>
          <w:sz w:val="24"/>
          <w:szCs w:val="24"/>
        </w:rPr>
        <w:t>lt</w:t>
      </w:r>
      <w:r>
        <w:rPr>
          <w:rFonts w:ascii="Tahoma" w:eastAsia="Tahoma" w:hAnsi="Tahoma" w:cs="Tahoma"/>
          <w:color w:val="333333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z w:val="24"/>
          <w:szCs w:val="24"/>
        </w:rPr>
        <w:t>up in f</w:t>
      </w:r>
      <w:r>
        <w:rPr>
          <w:rFonts w:ascii="Tahoma" w:eastAsia="Tahoma" w:hAnsi="Tahoma" w:cs="Tahoma"/>
          <w:color w:val="333333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333333"/>
          <w:sz w:val="24"/>
          <w:szCs w:val="24"/>
        </w:rPr>
        <w:t>l</w:t>
      </w:r>
      <w:r>
        <w:rPr>
          <w:rFonts w:ascii="Tahoma" w:eastAsia="Tahoma" w:hAnsi="Tahoma" w:cs="Tahoma"/>
          <w:color w:val="333333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;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or</w:t>
      </w:r>
    </w:p>
    <w:p w14:paraId="77C0E17B" w14:textId="77777777" w:rsidR="00CE7638" w:rsidRDefault="00FB5EF8">
      <w:pPr>
        <w:spacing w:line="280" w:lineRule="exact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position w:val="-1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color w:val="0D0D0D"/>
          <w:spacing w:val="9"/>
          <w:w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cti</w:t>
      </w:r>
      <w:r>
        <w:rPr>
          <w:rFonts w:ascii="Arial" w:eastAsia="Arial" w:hAnsi="Arial" w:cs="Arial"/>
          <w:color w:val="0D0D0D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mem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D0D0D"/>
          <w:position w:val="-1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;</w:t>
      </w:r>
      <w:proofErr w:type="gramEnd"/>
    </w:p>
    <w:p w14:paraId="77C0E17C" w14:textId="77777777" w:rsidR="00CE7638" w:rsidRDefault="00FB5EF8">
      <w:pPr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color w:val="0D0D0D"/>
          <w:spacing w:val="9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re 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rn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sio</w:t>
      </w:r>
      <w:r>
        <w:rPr>
          <w:rFonts w:ascii="Arial" w:eastAsia="Arial" w:hAnsi="Arial" w:cs="Arial"/>
          <w:color w:val="0D0D0D"/>
          <w:spacing w:val="7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77C0E17D" w14:textId="77777777" w:rsidR="00CE7638" w:rsidRDefault="00CE7638">
      <w:pPr>
        <w:spacing w:before="9" w:line="120" w:lineRule="exact"/>
        <w:rPr>
          <w:sz w:val="13"/>
          <w:szCs w:val="13"/>
        </w:rPr>
      </w:pPr>
    </w:p>
    <w:p w14:paraId="77C0E17E" w14:textId="77777777" w:rsidR="00CE7638" w:rsidRDefault="00FB5EF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D0D0D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D0D0D"/>
          <w:sz w:val="24"/>
          <w:szCs w:val="24"/>
        </w:rPr>
        <w:t>2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mo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proofErr w:type="gramEnd"/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77C0E17F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80" w14:textId="77777777" w:rsidR="00CE7638" w:rsidRDefault="00FB5EF8">
      <w:pPr>
        <w:ind w:left="112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Before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ompl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form,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rl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 xml:space="preserve">f.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 B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OCK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BL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K 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</w:t>
      </w:r>
    </w:p>
    <w:p w14:paraId="77C0E181" w14:textId="77777777" w:rsidR="00CE7638" w:rsidRDefault="00CE7638">
      <w:pPr>
        <w:spacing w:before="9" w:line="120" w:lineRule="exact"/>
        <w:rPr>
          <w:sz w:val="12"/>
          <w:szCs w:val="12"/>
        </w:rPr>
      </w:pPr>
    </w:p>
    <w:p w14:paraId="77C0E182" w14:textId="77777777" w:rsidR="00CE7638" w:rsidRDefault="00CE7638">
      <w:pPr>
        <w:spacing w:line="200" w:lineRule="exact"/>
      </w:pPr>
    </w:p>
    <w:p w14:paraId="77C0E183" w14:textId="77777777" w:rsidR="00CE7638" w:rsidRDefault="00FB5EF8">
      <w:pPr>
        <w:ind w:left="11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-1"/>
          <w:sz w:val="25"/>
          <w:szCs w:val="25"/>
        </w:rPr>
        <w:t>S</w:t>
      </w:r>
      <w:r>
        <w:rPr>
          <w:rFonts w:ascii="Arial" w:eastAsia="Arial" w:hAnsi="Arial" w:cs="Arial"/>
          <w:b/>
          <w:sz w:val="25"/>
          <w:szCs w:val="25"/>
        </w:rPr>
        <w:t>ec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z w:val="25"/>
          <w:szCs w:val="25"/>
        </w:rPr>
        <w:t>n</w:t>
      </w:r>
      <w:r>
        <w:rPr>
          <w:rFonts w:ascii="Arial" w:eastAsia="Arial" w:hAnsi="Arial" w:cs="Arial"/>
          <w:b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1</w:t>
      </w:r>
      <w:r>
        <w:rPr>
          <w:rFonts w:ascii="Arial" w:eastAsia="Arial" w:hAnsi="Arial" w:cs="Arial"/>
          <w:b/>
          <w:spacing w:val="-1"/>
          <w:sz w:val="25"/>
          <w:szCs w:val="25"/>
        </w:rPr>
        <w:t xml:space="preserve"> P</w:t>
      </w:r>
      <w:r>
        <w:rPr>
          <w:rFonts w:ascii="Arial" w:eastAsia="Arial" w:hAnsi="Arial" w:cs="Arial"/>
          <w:b/>
          <w:sz w:val="25"/>
          <w:szCs w:val="25"/>
        </w:rPr>
        <w:t>erso</w:t>
      </w:r>
      <w:r>
        <w:rPr>
          <w:rFonts w:ascii="Arial" w:eastAsia="Arial" w:hAnsi="Arial" w:cs="Arial"/>
          <w:b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sz w:val="25"/>
          <w:szCs w:val="25"/>
        </w:rPr>
        <w:t>al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De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z w:val="25"/>
          <w:szCs w:val="25"/>
        </w:rPr>
        <w:t>ails</w:t>
      </w:r>
    </w:p>
    <w:p w14:paraId="77C0E184" w14:textId="77777777" w:rsidR="00CE7638" w:rsidRDefault="00FB5EF8">
      <w:pPr>
        <w:spacing w:before="2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s:</w:t>
      </w:r>
    </w:p>
    <w:p w14:paraId="77C0E185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86" w14:textId="77777777" w:rsidR="00CE7638" w:rsidRDefault="00000000">
      <w:pPr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pict w14:anchorId="77C0E204">
          <v:group id="_x0000_s2116" style="position:absolute;left:0;text-align:left;margin-left:198.05pt;margin-top:13.25pt;width:306.7pt;height:0;z-index:-251664384;mso-position-horizontal-relative:page" coordorigin="3961,265" coordsize="6134,0">
            <v:shape id="_x0000_s2117" style="position:absolute;left:3961;top:265;width:6134;height:0" coordorigin="3961,265" coordsize="6134,0" path="m3961,265r6134,e" filled="f" strokeweight=".26669mm">
              <v:path arrowok="t"/>
            </v:shape>
            <w10:wrap anchorx="page"/>
          </v:group>
        </w:pict>
      </w:r>
      <w:r w:rsidR="00FB5EF8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FB5EF8">
        <w:rPr>
          <w:rFonts w:ascii="Arial" w:eastAsia="Arial" w:hAnsi="Arial" w:cs="Arial"/>
          <w:position w:val="-1"/>
          <w:sz w:val="24"/>
          <w:szCs w:val="24"/>
        </w:rPr>
        <w:t>itle</w:t>
      </w:r>
      <w:r w:rsidR="00FB5EF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</w:rPr>
        <w:t>&amp;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</w:rPr>
        <w:t>F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FB5EF8">
        <w:rPr>
          <w:rFonts w:ascii="Arial" w:eastAsia="Arial" w:hAnsi="Arial" w:cs="Arial"/>
          <w:position w:val="-1"/>
          <w:sz w:val="24"/>
          <w:szCs w:val="24"/>
        </w:rPr>
        <w:t>ll</w:t>
      </w:r>
      <w:r w:rsidR="00FB5EF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</w:rPr>
        <w:t>N</w:t>
      </w:r>
      <w:r w:rsidR="00FB5EF8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="00FB5EF8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77C0E187" w14:textId="77777777" w:rsidR="00CE7638" w:rsidRDefault="00CE7638">
      <w:pPr>
        <w:spacing w:before="12" w:line="240" w:lineRule="exact"/>
        <w:rPr>
          <w:sz w:val="24"/>
          <w:szCs w:val="24"/>
        </w:rPr>
      </w:pPr>
    </w:p>
    <w:p w14:paraId="77C0E188" w14:textId="77777777" w:rsidR="00CE7638" w:rsidRDefault="00000000">
      <w:pPr>
        <w:tabs>
          <w:tab w:val="left" w:pos="4700"/>
        </w:tabs>
        <w:spacing w:before="29"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pict w14:anchorId="77C0E205">
          <v:group id="_x0000_s2114" style="position:absolute;left:0;text-align:left;margin-left:278.75pt;margin-top:14.7pt;width:20.1pt;height:0;z-index:-251663360;mso-position-horizontal-relative:page" coordorigin="5575,294" coordsize="402,0">
            <v:shape id="_x0000_s2115" style="position:absolute;left:5575;top:294;width:402;height:0" coordorigin="5575,294" coordsize="402,0" path="m5575,294r401,e" filled="f" strokeweight=".26669mm">
              <v:path arrowok="t"/>
            </v:shape>
            <w10:wrap anchorx="page"/>
          </v:group>
        </w:pict>
      </w:r>
      <w:r>
        <w:pict w14:anchorId="77C0E206">
          <v:group id="_x0000_s2112" style="position:absolute;left:0;text-align:left;margin-left:305.45pt;margin-top:14.7pt;width:20pt;height:0;z-index:-251662336;mso-position-horizontal-relative:page" coordorigin="6109,294" coordsize="400,0">
            <v:shape id="_x0000_s2113" style="position:absolute;left:6109;top:294;width:400;height:0" coordorigin="6109,294" coordsize="400,0" path="m6109,294r400,e" filled="f" strokeweight=".26669mm">
              <v:path arrowok="t"/>
            </v:shape>
            <w10:wrap anchorx="page"/>
          </v:group>
        </w:pict>
      </w:r>
      <w:r>
        <w:pict w14:anchorId="77C0E207">
          <v:group id="_x0000_s2110" style="position:absolute;left:0;text-align:left;margin-left:332.05pt;margin-top:14.7pt;width:20.1pt;height:0;z-index:-251661312;mso-position-horizontal-relative:page" coordorigin="6641,294" coordsize="402,0">
            <v:shape id="_x0000_s2111" style="position:absolute;left:6641;top:294;width:402;height:0" coordorigin="6641,294" coordsize="402,0" path="m6641,294r402,e" filled="f" strokeweight=".26669mm">
              <v:path arrowok="t"/>
            </v:shape>
            <w10:wrap anchorx="page"/>
          </v:group>
        </w:pict>
      </w:r>
      <w:r>
        <w:pict w14:anchorId="77C0E208">
          <v:group id="_x0000_s2108" style="position:absolute;left:0;text-align:left;margin-left:358.75pt;margin-top:14.7pt;width:20pt;height:0;z-index:-251660288;mso-position-horizontal-relative:page" coordorigin="7175,294" coordsize="400,0">
            <v:shape id="_x0000_s2109" style="position:absolute;left:7175;top:294;width:400;height:0" coordorigin="7175,294" coordsize="400,0" path="m7175,294r400,e" filled="f" strokeweight=".26669mm">
              <v:path arrowok="t"/>
            </v:shape>
            <w10:wrap anchorx="page"/>
          </v:group>
        </w:pict>
      </w:r>
      <w:r>
        <w:pict w14:anchorId="77C0E209">
          <v:group id="_x0000_s2106" style="position:absolute;left:0;text-align:left;margin-left:385.4pt;margin-top:14.7pt;width:20pt;height:0;z-index:-251659264;mso-position-horizontal-relative:page" coordorigin="7708,294" coordsize="400,0">
            <v:shape id="_x0000_s2107" style="position:absolute;left:7708;top:294;width:400;height:0" coordorigin="7708,294" coordsize="400,0" path="m7708,294r400,e" filled="f" strokeweight=".26669mm">
              <v:path arrowok="t"/>
            </v:shape>
            <w10:wrap anchorx="page"/>
          </v:group>
        </w:pict>
      </w:r>
      <w:r>
        <w:pict w14:anchorId="77C0E20A">
          <v:group id="_x0000_s2104" style="position:absolute;left:0;text-align:left;margin-left:412.15pt;margin-top:14.7pt;width:20pt;height:0;z-index:-251658240;mso-position-horizontal-relative:page" coordorigin="8243,294" coordsize="400,0">
            <v:shape id="_x0000_s2105" style="position:absolute;left:8243;top:294;width:400;height:0" coordorigin="8243,294" coordsize="400,0" path="m8243,294r399,e" filled="f" strokeweight=".26669mm">
              <v:path arrowok="t"/>
            </v:shape>
            <w10:wrap anchorx="page"/>
          </v:group>
        </w:pict>
      </w:r>
      <w:r w:rsidR="00FB5EF8">
        <w:rPr>
          <w:rFonts w:ascii="Arial" w:eastAsia="Arial" w:hAnsi="Arial" w:cs="Arial"/>
          <w:position w:val="-1"/>
          <w:sz w:val="24"/>
          <w:szCs w:val="24"/>
        </w:rPr>
        <w:t>Na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FB5EF8">
        <w:rPr>
          <w:rFonts w:ascii="Arial" w:eastAsia="Arial" w:hAnsi="Arial" w:cs="Arial"/>
          <w:position w:val="-1"/>
          <w:sz w:val="24"/>
          <w:szCs w:val="24"/>
        </w:rPr>
        <w:t>io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="00FB5EF8">
        <w:rPr>
          <w:rFonts w:ascii="Arial" w:eastAsia="Arial" w:hAnsi="Arial" w:cs="Arial"/>
          <w:position w:val="-1"/>
          <w:sz w:val="24"/>
          <w:szCs w:val="24"/>
        </w:rPr>
        <w:t>l</w:t>
      </w:r>
      <w:r w:rsidR="00FB5EF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</w:rPr>
        <w:t>I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FB5EF8">
        <w:rPr>
          <w:rFonts w:ascii="Arial" w:eastAsia="Arial" w:hAnsi="Arial" w:cs="Arial"/>
          <w:position w:val="-1"/>
          <w:sz w:val="24"/>
          <w:szCs w:val="24"/>
        </w:rPr>
        <w:t>s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FB5EF8">
        <w:rPr>
          <w:rFonts w:ascii="Arial" w:eastAsia="Arial" w:hAnsi="Arial" w:cs="Arial"/>
          <w:position w:val="-1"/>
          <w:sz w:val="24"/>
          <w:szCs w:val="24"/>
        </w:rPr>
        <w:t>r</w:t>
      </w:r>
      <w:r w:rsidR="00FB5EF8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FB5EF8">
        <w:rPr>
          <w:rFonts w:ascii="Arial" w:eastAsia="Arial" w:hAnsi="Arial" w:cs="Arial"/>
          <w:position w:val="-1"/>
          <w:sz w:val="24"/>
          <w:szCs w:val="24"/>
        </w:rPr>
        <w:t>ce</w:t>
      </w:r>
      <w:r w:rsidR="00FB5EF8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</w:rPr>
        <w:t>N</w:t>
      </w:r>
      <w:r w:rsidR="00FB5EF8"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mbe</w:t>
      </w:r>
      <w:r w:rsidR="00FB5EF8">
        <w:rPr>
          <w:rFonts w:ascii="Arial" w:eastAsia="Arial" w:hAnsi="Arial" w:cs="Arial"/>
          <w:position w:val="-1"/>
          <w:sz w:val="24"/>
          <w:szCs w:val="24"/>
        </w:rPr>
        <w:t xml:space="preserve">r:  </w:t>
      </w:r>
      <w:r w:rsidR="00FB5E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</w:t>
      </w:r>
      <w:r w:rsidR="00FB5EF8"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 w:rsidR="00FB5E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</w:t>
      </w:r>
      <w:r w:rsidR="00FB5EF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7C0E189" w14:textId="77777777" w:rsidR="00CE7638" w:rsidRDefault="00CE7638">
      <w:pPr>
        <w:spacing w:before="12" w:line="240" w:lineRule="exact"/>
        <w:rPr>
          <w:sz w:val="24"/>
          <w:szCs w:val="24"/>
        </w:rPr>
        <w:sectPr w:rsidR="00CE7638">
          <w:footerReference w:type="default" r:id="rId10"/>
          <w:pgSz w:w="11920" w:h="16840"/>
          <w:pgMar w:top="740" w:right="900" w:bottom="280" w:left="740" w:header="0" w:footer="674" w:gutter="0"/>
          <w:cols w:space="720"/>
        </w:sectPr>
      </w:pPr>
    </w:p>
    <w:p w14:paraId="77C0E18A" w14:textId="77777777" w:rsidR="00CE7638" w:rsidRDefault="00FB5EF8">
      <w:pPr>
        <w:spacing w:before="29" w:line="260" w:lineRule="exact"/>
        <w:ind w:left="1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77C0E18B" w14:textId="77777777" w:rsidR="00CE7638" w:rsidRDefault="00FB5EF8">
      <w:pPr>
        <w:tabs>
          <w:tab w:val="left" w:pos="212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CE7638">
          <w:type w:val="continuous"/>
          <w:pgSz w:w="11920" w:h="16840"/>
          <w:pgMar w:top="740" w:right="900" w:bottom="280" w:left="740" w:header="720" w:footer="720" w:gutter="0"/>
          <w:cols w:num="2" w:space="720" w:equalWidth="0">
            <w:col w:w="1515" w:space="1733"/>
            <w:col w:w="703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7C0E18C" w14:textId="77777777" w:rsidR="00CE7638" w:rsidRDefault="00CE7638">
      <w:pPr>
        <w:spacing w:before="12" w:line="240" w:lineRule="exact"/>
        <w:rPr>
          <w:sz w:val="24"/>
          <w:szCs w:val="24"/>
        </w:rPr>
      </w:pPr>
    </w:p>
    <w:p w14:paraId="77C0E18D" w14:textId="77777777" w:rsidR="00CE7638" w:rsidRDefault="00000000">
      <w:pPr>
        <w:tabs>
          <w:tab w:val="left" w:pos="9520"/>
        </w:tabs>
        <w:spacing w:before="29"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pict w14:anchorId="77C0E20B">
          <v:group id="_x0000_s2102" style="position:absolute;left:0;text-align:left;margin-left:114.6pt;margin-top:42.3pt;width:400.05pt;height:0;z-index:-251657216;mso-position-horizontal-relative:page" coordorigin="2292,846" coordsize="8001,0">
            <v:shape id="_x0000_s2103" style="position:absolute;left:2292;top:846;width:8001;height:0" coordorigin="2292,846" coordsize="8001,0" path="m2292,846r8002,e" filled="f" strokeweight=".26669mm">
              <v:path arrowok="t"/>
            </v:shape>
            <w10:wrap anchorx="page"/>
          </v:group>
        </w:pict>
      </w:r>
      <w:r w:rsidR="00FB5EF8">
        <w:rPr>
          <w:rFonts w:ascii="Arial" w:eastAsia="Arial" w:hAnsi="Arial" w:cs="Arial"/>
          <w:position w:val="-1"/>
          <w:sz w:val="24"/>
          <w:szCs w:val="24"/>
        </w:rPr>
        <w:t>A</w:t>
      </w:r>
      <w:r w:rsidR="00FB5EF8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="00FB5EF8">
        <w:rPr>
          <w:rFonts w:ascii="Arial" w:eastAsia="Arial" w:hAnsi="Arial" w:cs="Arial"/>
          <w:position w:val="-1"/>
          <w:sz w:val="24"/>
          <w:szCs w:val="24"/>
        </w:rPr>
        <w:t xml:space="preserve">ress:      </w:t>
      </w:r>
      <w:r w:rsidR="00FB5EF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B5E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7C0E18E" w14:textId="77777777" w:rsidR="00CE7638" w:rsidRDefault="00CE7638">
      <w:pPr>
        <w:spacing w:line="200" w:lineRule="exact"/>
      </w:pPr>
    </w:p>
    <w:p w14:paraId="77C0E18F" w14:textId="77777777" w:rsidR="00CE7638" w:rsidRDefault="00CE7638">
      <w:pPr>
        <w:spacing w:line="200" w:lineRule="exact"/>
      </w:pPr>
    </w:p>
    <w:p w14:paraId="77C0E190" w14:textId="77777777" w:rsidR="00CE7638" w:rsidRDefault="00CE7638">
      <w:pPr>
        <w:spacing w:line="200" w:lineRule="exact"/>
      </w:pPr>
    </w:p>
    <w:p w14:paraId="77C0E191" w14:textId="77777777" w:rsidR="00CE7638" w:rsidRDefault="00CE7638">
      <w:pPr>
        <w:spacing w:before="4" w:line="200" w:lineRule="exact"/>
        <w:sectPr w:rsidR="00CE7638">
          <w:type w:val="continuous"/>
          <w:pgSz w:w="11920" w:h="16840"/>
          <w:pgMar w:top="740" w:right="900" w:bottom="280" w:left="740" w:header="720" w:footer="720" w:gutter="0"/>
          <w:cols w:space="720"/>
        </w:sectPr>
      </w:pPr>
    </w:p>
    <w:p w14:paraId="77C0E192" w14:textId="77777777" w:rsidR="00CE7638" w:rsidRDefault="00FB5EF8">
      <w:pPr>
        <w:tabs>
          <w:tab w:val="left" w:pos="5100"/>
        </w:tabs>
        <w:spacing w:before="29" w:line="260" w:lineRule="exact"/>
        <w:ind w:left="1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        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7C0E193" w14:textId="77777777" w:rsidR="00CE7638" w:rsidRDefault="00FB5EF8">
      <w:pPr>
        <w:tabs>
          <w:tab w:val="left" w:pos="404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CE7638">
          <w:type w:val="continuous"/>
          <w:pgSz w:w="11920" w:h="16840"/>
          <w:pgMar w:top="740" w:right="900" w:bottom="280" w:left="740" w:header="720" w:footer="720" w:gutter="0"/>
          <w:cols w:num="2" w:space="720" w:equalWidth="0">
            <w:col w:w="5115" w:space="331"/>
            <w:col w:w="4834"/>
          </w:cols>
        </w:sect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 No.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7C0E194" w14:textId="77777777" w:rsidR="00CE7638" w:rsidRDefault="00000000">
      <w:pPr>
        <w:spacing w:before="9" w:line="120" w:lineRule="exact"/>
        <w:rPr>
          <w:sz w:val="12"/>
          <w:szCs w:val="12"/>
        </w:rPr>
      </w:pPr>
      <w:r>
        <w:pict w14:anchorId="77C0E20C">
          <v:group id="_x0000_s2097" style="position:absolute;margin-left:36.9pt;margin-top:332.3pt;width:509.35pt;height:451.35pt;z-index:-251665408;mso-position-horizontal-relative:page;mso-position-vertical-relative:page" coordorigin="738,6646" coordsize="10187,9027">
            <v:shape id="_x0000_s2101" style="position:absolute;left:749;top:6656;width:10166;height:0" coordorigin="749,6656" coordsize="10166,0" path="m749,6656r10166,e" filled="f" strokeweight=".58pt">
              <v:path arrowok="t"/>
            </v:shape>
            <v:shape id="_x0000_s2100" style="position:absolute;left:744;top:6651;width:0;height:9016" coordorigin="744,6651" coordsize="0,9016" path="m744,6651r,9016e" filled="f" strokeweight=".58pt">
              <v:path arrowok="t"/>
            </v:shape>
            <v:shape id="_x0000_s2099" style="position:absolute;left:749;top:15662;width:10166;height:0" coordorigin="749,15662" coordsize="10166,0" path="m749,15662r10166,e" filled="f" strokeweight=".58pt">
              <v:path arrowok="t"/>
            </v:shape>
            <v:shape id="_x0000_s2098" style="position:absolute;left:10920;top:6651;width:0;height:9016" coordorigin="10920,6651" coordsize="0,9016" path="m10920,6651r,9016e" filled="f" strokeweight=".58pt">
              <v:path arrowok="t"/>
            </v:shape>
            <w10:wrap anchorx="page" anchory="page"/>
          </v:group>
        </w:pict>
      </w:r>
      <w:r>
        <w:pict w14:anchorId="77C0E20D">
          <v:group id="_x0000_s2089" style="position:absolute;margin-left:36.9pt;margin-top:35.1pt;width:523.5pt;height:43.9pt;z-index:-251666432;mso-position-horizontal-relative:page;mso-position-vertical-relative:page" coordorigin="738,702" coordsize="10470,878">
            <v:shape id="_x0000_s2096" style="position:absolute;left:749;top:720;width:10447;height:845" coordorigin="749,720" coordsize="10447,845" path="m749,1565r10447,l11196,720,749,720r,845xe" fillcolor="#ccc" stroked="f">
              <v:path arrowok="t"/>
            </v:shape>
            <v:shape id="_x0000_s2095" style="position:absolute;left:852;top:818;width:10240;height:324" coordorigin="852,818" coordsize="10240,324" path="m852,1142r10240,l11092,818,852,818r,324xe" fillcolor="#ccc" stroked="f">
              <v:path arrowok="t"/>
            </v:shape>
            <v:shape id="_x0000_s2094" style="position:absolute;left:852;top:1142;width:10240;height:322" coordorigin="852,1142" coordsize="10240,322" path="m852,1464r10240,l11092,1142r-10240,l852,1464xe" fillcolor="#ccc" stroked="f">
              <v:path arrowok="t"/>
            </v:shape>
            <v:shape id="_x0000_s2093" style="position:absolute;left:749;top:713;width:10449;height:0" coordorigin="749,713" coordsize="10449,0" path="m749,713r10449,e" filled="f" strokeweight=".58pt">
              <v:path arrowok="t"/>
            </v:shape>
            <v:shape id="_x0000_s2092" style="position:absolute;left:744;top:708;width:0;height:866" coordorigin="744,708" coordsize="0,866" path="m744,708r,866e" filled="f" strokeweight=".58pt">
              <v:path arrowok="t"/>
            </v:shape>
            <v:shape id="_x0000_s2091" style="position:absolute;left:749;top:1570;width:10449;height:0" coordorigin="749,1570" coordsize="10449,0" path="m749,1570r10449,e" filled="f" strokeweight=".58pt">
              <v:path arrowok="t"/>
            </v:shape>
            <v:shape id="_x0000_s2090" style="position:absolute;left:11203;top:708;width:0;height:866" coordorigin="11203,708" coordsize="0,866" path="m11203,708r,866e" filled="f" strokeweight=".58pt">
              <v:path arrowok="t"/>
            </v:shape>
            <w10:wrap anchorx="page" anchory="page"/>
          </v:group>
        </w:pict>
      </w:r>
    </w:p>
    <w:p w14:paraId="77C0E195" w14:textId="77777777" w:rsidR="00CE7638" w:rsidRDefault="00CE7638">
      <w:pPr>
        <w:spacing w:line="200" w:lineRule="exact"/>
      </w:pPr>
    </w:p>
    <w:p w14:paraId="77C0E196" w14:textId="77777777" w:rsidR="00CE7638" w:rsidRDefault="00CE7638">
      <w:pPr>
        <w:spacing w:line="200" w:lineRule="exact"/>
      </w:pPr>
    </w:p>
    <w:p w14:paraId="77C0E197" w14:textId="0B798C91" w:rsidR="00CE7638" w:rsidRDefault="00FB5EF8">
      <w:pPr>
        <w:spacing w:before="29"/>
        <w:ind w:left="8050" w:right="745" w:hanging="79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C6807">
        <w:rPr>
          <w:rFonts w:ascii="Arial" w:eastAsia="Arial" w:hAnsi="Arial" w:cs="Arial"/>
          <w:spacing w:val="3"/>
          <w:sz w:val="24"/>
          <w:szCs w:val="24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 w:rsidR="004C6807">
        <w:rPr>
          <w:rFonts w:ascii="Arial" w:eastAsia="Arial" w:hAnsi="Arial" w:cs="Arial"/>
          <w:spacing w:val="2"/>
          <w:sz w:val="24"/>
          <w:szCs w:val="24"/>
        </w:rPr>
        <w:t xml:space="preserve">   □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4C6807">
        <w:rPr>
          <w:rFonts w:ascii="Arial" w:eastAsia="Arial" w:hAnsi="Arial" w:cs="Arial"/>
          <w:sz w:val="24"/>
          <w:szCs w:val="24"/>
        </w:rPr>
        <w:t xml:space="preserve">  □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 w:rsidR="004C6807">
        <w:rPr>
          <w:rFonts w:ascii="Arial" w:eastAsia="Arial" w:hAnsi="Arial" w:cs="Arial"/>
          <w:spacing w:val="-1"/>
          <w:sz w:val="24"/>
          <w:szCs w:val="24"/>
        </w:rPr>
        <w:t xml:space="preserve">   □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7C0E198" w14:textId="77777777" w:rsidR="00CE7638" w:rsidRDefault="00FB5EF8">
      <w:pPr>
        <w:tabs>
          <w:tab w:val="left" w:pos="8340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l/s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7C0E199" w14:textId="77777777" w:rsidR="00CE7638" w:rsidRDefault="00CE7638">
      <w:pPr>
        <w:spacing w:before="2" w:line="180" w:lineRule="exact"/>
        <w:rPr>
          <w:sz w:val="18"/>
          <w:szCs w:val="18"/>
        </w:rPr>
      </w:pPr>
    </w:p>
    <w:p w14:paraId="77C0E19A" w14:textId="77777777" w:rsidR="00CE7638" w:rsidRDefault="00FB5EF8">
      <w:pPr>
        <w:ind w:left="112"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fits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ld.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 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S.</w:t>
      </w:r>
    </w:p>
    <w:p w14:paraId="77C0E19B" w14:textId="77777777" w:rsidR="00CE7638" w:rsidRDefault="00CE7638">
      <w:pPr>
        <w:spacing w:before="5" w:line="180" w:lineRule="exact"/>
        <w:rPr>
          <w:sz w:val="18"/>
          <w:szCs w:val="18"/>
        </w:rPr>
      </w:pPr>
    </w:p>
    <w:p w14:paraId="77C0E19C" w14:textId="77777777" w:rsidR="00CE7638" w:rsidRDefault="00FB5EF8">
      <w:pPr>
        <w:tabs>
          <w:tab w:val="left" w:pos="8020"/>
        </w:tabs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7C0E19D" w14:textId="77777777" w:rsidR="00CE7638" w:rsidRDefault="00CE7638">
      <w:pPr>
        <w:spacing w:before="12" w:line="240" w:lineRule="exact"/>
        <w:rPr>
          <w:sz w:val="24"/>
          <w:szCs w:val="24"/>
        </w:rPr>
      </w:pPr>
    </w:p>
    <w:p w14:paraId="77C0E19E" w14:textId="77777777" w:rsidR="00CE7638" w:rsidRDefault="00000000">
      <w:pPr>
        <w:tabs>
          <w:tab w:val="left" w:pos="8120"/>
        </w:tabs>
        <w:spacing w:before="29"/>
        <w:ind w:left="112"/>
        <w:rPr>
          <w:rFonts w:ascii="Arial" w:eastAsia="Arial" w:hAnsi="Arial" w:cs="Arial"/>
          <w:sz w:val="24"/>
          <w:szCs w:val="24"/>
        </w:rPr>
        <w:sectPr w:rsidR="00CE7638">
          <w:type w:val="continuous"/>
          <w:pgSz w:w="11920" w:h="16840"/>
          <w:pgMar w:top="740" w:right="900" w:bottom="280" w:left="740" w:header="720" w:footer="720" w:gutter="0"/>
          <w:cols w:space="720"/>
        </w:sectPr>
      </w:pPr>
      <w:r>
        <w:pict w14:anchorId="77C0E20E">
          <v:group id="_x0000_s2078" style="position:absolute;left:0;text-align:left;margin-left:42.25pt;margin-top:37.35pt;width:494.55pt;height:.7pt;z-index:-251656192;mso-position-horizontal-relative:page" coordorigin="845,747" coordsize="9891,14">
            <v:shape id="_x0000_s2088" style="position:absolute;left:852;top:754;width:1598;height:0" coordorigin="852,754" coordsize="1598,0" path="m852,754r1598,e" filled="f" strokeweight=".25244mm">
              <v:path arrowok="t"/>
            </v:shape>
            <v:shape id="_x0000_s2087" style="position:absolute;left:2453;top:754;width:799;height:0" coordorigin="2453,754" coordsize="799,0" path="m2453,754r799,e" filled="f" strokeweight=".25244mm">
              <v:path arrowok="t"/>
            </v:shape>
            <v:shape id="_x0000_s2086" style="position:absolute;left:3254;top:754;width:1598;height:0" coordorigin="3254,754" coordsize="1598,0" path="m3254,754r1599,e" filled="f" strokeweight=".25244mm">
              <v:path arrowok="t"/>
            </v:shape>
            <v:shape id="_x0000_s2085" style="position:absolute;left:4855;top:754;width:799;height:0" coordorigin="4855,754" coordsize="799,0" path="m4855,754r799,e" filled="f" strokeweight=".25244mm">
              <v:path arrowok="t"/>
            </v:shape>
            <v:shape id="_x0000_s2084" style="position:absolute;left:5656;top:754;width:1598;height:0" coordorigin="5656,754" coordsize="1598,0" path="m5656,754r1599,e" filled="f" strokeweight=".25244mm">
              <v:path arrowok="t"/>
            </v:shape>
            <v:shape id="_x0000_s2083" style="position:absolute;left:7257;top:754;width:799;height:0" coordorigin="7257,754" coordsize="799,0" path="m7257,754r799,e" filled="f" strokeweight=".25244mm">
              <v:path arrowok="t"/>
            </v:shape>
            <v:shape id="_x0000_s2082" style="position:absolute;left:8058;top:754;width:622;height:0" coordorigin="8058,754" coordsize="622,0" path="m8058,754r622,e" filled="f" strokeweight=".25244mm">
              <v:path arrowok="t"/>
            </v:shape>
            <v:shape id="_x0000_s2081" style="position:absolute;left:8682;top:754;width:977;height:0" coordorigin="8682,754" coordsize="977,0" path="m8682,754r977,e" filled="f" strokeweight=".25244mm">
              <v:path arrowok="t"/>
            </v:shape>
            <v:shape id="_x0000_s2080" style="position:absolute;left:9661;top:754;width:799;height:0" coordorigin="9661,754" coordsize="799,0" path="m9661,754r799,e" filled="f" strokeweight=".25244mm">
              <v:path arrowok="t"/>
            </v:shape>
            <v:shape id="_x0000_s2079" style="position:absolute;left:10463;top:754;width:266;height:0" coordorigin="10463,754" coordsize="266,0" path="m10463,754r266,e" filled="f" strokeweight=".25244mm">
              <v:path arrowok="t"/>
            </v:shape>
            <w10:wrap anchorx="page"/>
          </v:group>
        </w:pict>
      </w:r>
      <w:r>
        <w:pict w14:anchorId="77C0E20F">
          <v:group id="_x0000_s2067" style="position:absolute;left:0;text-align:left;margin-left:44.5pt;margin-top:64.95pt;width:494.55pt;height:.7pt;z-index:-251655168;mso-position-horizontal-relative:page" coordorigin="890,1299" coordsize="9891,14">
            <v:shape id="_x0000_s2077" style="position:absolute;left:898;top:1306;width:2131;height:0" coordorigin="898,1306" coordsize="2131,0" path="m898,1306r2131,e" filled="f" strokeweight=".25244mm">
              <v:path arrowok="t"/>
            </v:shape>
            <v:shape id="_x0000_s2076" style="position:absolute;left:3031;top:1306;width:266;height:0" coordorigin="3031,1306" coordsize="266,0" path="m3031,1306r266,e" filled="f" strokeweight=".25244mm">
              <v:path arrowok="t"/>
            </v:shape>
            <v:shape id="_x0000_s2075" style="position:absolute;left:3300;top:1306;width:1598;height:0" coordorigin="3300,1306" coordsize="1598,0" path="m3300,1306r1598,e" filled="f" strokeweight=".25244mm">
              <v:path arrowok="t"/>
            </v:shape>
            <v:shape id="_x0000_s2074" style="position:absolute;left:4900;top:1306;width:799;height:0" coordorigin="4900,1306" coordsize="799,0" path="m4900,1306r800,e" filled="f" strokeweight=".25244mm">
              <v:path arrowok="t"/>
            </v:shape>
            <v:shape id="_x0000_s2073" style="position:absolute;left:5702;top:1306;width:1598;height:0" coordorigin="5702,1306" coordsize="1598,0" path="m5702,1306r1598,e" filled="f" strokeweight=".25244mm">
              <v:path arrowok="t"/>
            </v:shape>
            <v:shape id="_x0000_s2072" style="position:absolute;left:7303;top:1306;width:799;height:0" coordorigin="7303,1306" coordsize="799,0" path="m7303,1306r799,e" filled="f" strokeweight=".25244mm">
              <v:path arrowok="t"/>
            </v:shape>
            <v:shape id="_x0000_s2071" style="position:absolute;left:8104;top:1306;width:622;height:0" coordorigin="8104,1306" coordsize="622,0" path="m8104,1306r622,e" filled="f" strokeweight=".25244mm">
              <v:path arrowok="t"/>
            </v:shape>
            <v:shape id="_x0000_s2070" style="position:absolute;left:8728;top:1306;width:977;height:0" coordorigin="8728,1306" coordsize="977,0" path="m8728,1306r977,e" filled="f" strokeweight=".25244mm">
              <v:path arrowok="t"/>
            </v:shape>
            <v:shape id="_x0000_s2069" style="position:absolute;left:9707;top:1306;width:799;height:0" coordorigin="9707,1306" coordsize="799,0" path="m9707,1306r799,e" filled="f" strokeweight=".25244mm">
              <v:path arrowok="t"/>
            </v:shape>
            <v:shape id="_x0000_s2068" style="position:absolute;left:10508;top:1306;width:266;height:0" coordorigin="10508,1306" coordsize="266,0" path="m10508,1306r267,e" filled="f" strokeweight=".25244mm">
              <v:path arrowok="t"/>
            </v:shape>
            <w10:wrap anchorx="page"/>
          </v:group>
        </w:pict>
      </w:r>
      <w:r w:rsidR="00FB5EF8">
        <w:rPr>
          <w:rFonts w:ascii="Arial" w:eastAsia="Arial" w:hAnsi="Arial" w:cs="Arial"/>
          <w:sz w:val="24"/>
          <w:szCs w:val="24"/>
        </w:rPr>
        <w:t>A</w:t>
      </w:r>
      <w:r w:rsidR="00FB5EF8">
        <w:rPr>
          <w:rFonts w:ascii="Arial" w:eastAsia="Arial" w:hAnsi="Arial" w:cs="Arial"/>
          <w:spacing w:val="1"/>
          <w:sz w:val="24"/>
          <w:szCs w:val="24"/>
        </w:rPr>
        <w:t>dd</w:t>
      </w:r>
      <w:r w:rsidR="00FB5EF8">
        <w:rPr>
          <w:rFonts w:ascii="Arial" w:eastAsia="Arial" w:hAnsi="Arial" w:cs="Arial"/>
          <w:sz w:val="24"/>
          <w:szCs w:val="24"/>
        </w:rPr>
        <w:t>ress</w:t>
      </w:r>
      <w:r w:rsidR="00FB5EF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FB5EF8">
        <w:rPr>
          <w:rFonts w:ascii="Arial" w:eastAsia="Arial" w:hAnsi="Arial" w:cs="Arial"/>
          <w:sz w:val="24"/>
          <w:szCs w:val="24"/>
        </w:rPr>
        <w:t>f</w:t>
      </w:r>
      <w:r w:rsidR="00FB5EF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z w:val="24"/>
          <w:szCs w:val="24"/>
        </w:rPr>
        <w:t>N</w:t>
      </w:r>
      <w:r w:rsidR="00FB5EF8">
        <w:rPr>
          <w:rFonts w:ascii="Arial" w:eastAsia="Arial" w:hAnsi="Arial" w:cs="Arial"/>
          <w:spacing w:val="1"/>
          <w:sz w:val="24"/>
          <w:szCs w:val="24"/>
        </w:rPr>
        <w:t>e</w:t>
      </w:r>
      <w:r w:rsidR="00FB5EF8">
        <w:rPr>
          <w:rFonts w:ascii="Arial" w:eastAsia="Arial" w:hAnsi="Arial" w:cs="Arial"/>
          <w:sz w:val="24"/>
          <w:szCs w:val="24"/>
        </w:rPr>
        <w:t>w</w:t>
      </w:r>
      <w:r w:rsidR="00FB5EF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1"/>
          <w:sz w:val="24"/>
          <w:szCs w:val="24"/>
        </w:rPr>
        <w:t>Pen</w:t>
      </w:r>
      <w:r w:rsidR="00FB5EF8">
        <w:rPr>
          <w:rFonts w:ascii="Arial" w:eastAsia="Arial" w:hAnsi="Arial" w:cs="Arial"/>
          <w:sz w:val="24"/>
          <w:szCs w:val="24"/>
        </w:rPr>
        <w:t>s</w:t>
      </w:r>
      <w:r w:rsidR="00FB5EF8">
        <w:rPr>
          <w:rFonts w:ascii="Arial" w:eastAsia="Arial" w:hAnsi="Arial" w:cs="Arial"/>
          <w:spacing w:val="-3"/>
          <w:sz w:val="24"/>
          <w:szCs w:val="24"/>
        </w:rPr>
        <w:t>i</w:t>
      </w:r>
      <w:r w:rsidR="00FB5EF8">
        <w:rPr>
          <w:rFonts w:ascii="Arial" w:eastAsia="Arial" w:hAnsi="Arial" w:cs="Arial"/>
          <w:spacing w:val="1"/>
          <w:sz w:val="24"/>
          <w:szCs w:val="24"/>
        </w:rPr>
        <w:t>o</w:t>
      </w:r>
      <w:r w:rsidR="00FB5EF8">
        <w:rPr>
          <w:rFonts w:ascii="Arial" w:eastAsia="Arial" w:hAnsi="Arial" w:cs="Arial"/>
          <w:sz w:val="24"/>
          <w:szCs w:val="24"/>
        </w:rPr>
        <w:t>n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FB5EF8">
        <w:rPr>
          <w:rFonts w:ascii="Arial" w:eastAsia="Arial" w:hAnsi="Arial" w:cs="Arial"/>
          <w:spacing w:val="1"/>
          <w:sz w:val="24"/>
          <w:szCs w:val="24"/>
        </w:rPr>
        <w:t>A</w:t>
      </w:r>
      <w:r w:rsidR="00FB5EF8">
        <w:rPr>
          <w:rFonts w:ascii="Arial" w:eastAsia="Arial" w:hAnsi="Arial" w:cs="Arial"/>
          <w:sz w:val="24"/>
          <w:szCs w:val="24"/>
        </w:rPr>
        <w:t>r</w:t>
      </w:r>
      <w:r w:rsidR="00FB5EF8">
        <w:rPr>
          <w:rFonts w:ascii="Arial" w:eastAsia="Arial" w:hAnsi="Arial" w:cs="Arial"/>
          <w:spacing w:val="-1"/>
          <w:sz w:val="24"/>
          <w:szCs w:val="24"/>
        </w:rPr>
        <w:t>r</w:t>
      </w:r>
      <w:r w:rsidR="00FB5EF8">
        <w:rPr>
          <w:rFonts w:ascii="Arial" w:eastAsia="Arial" w:hAnsi="Arial" w:cs="Arial"/>
          <w:spacing w:val="1"/>
          <w:sz w:val="24"/>
          <w:szCs w:val="24"/>
        </w:rPr>
        <w:t>an</w:t>
      </w:r>
      <w:r w:rsidR="00FB5EF8">
        <w:rPr>
          <w:rFonts w:ascii="Arial" w:eastAsia="Arial" w:hAnsi="Arial" w:cs="Arial"/>
          <w:spacing w:val="-1"/>
          <w:sz w:val="24"/>
          <w:szCs w:val="24"/>
        </w:rPr>
        <w:t>ge</w:t>
      </w:r>
      <w:r w:rsidR="00FB5EF8">
        <w:rPr>
          <w:rFonts w:ascii="Arial" w:eastAsia="Arial" w:hAnsi="Arial" w:cs="Arial"/>
          <w:spacing w:val="1"/>
          <w:sz w:val="24"/>
          <w:szCs w:val="24"/>
        </w:rPr>
        <w:t>m</w:t>
      </w:r>
      <w:r w:rsidR="00FB5EF8">
        <w:rPr>
          <w:rFonts w:ascii="Arial" w:eastAsia="Arial" w:hAnsi="Arial" w:cs="Arial"/>
          <w:spacing w:val="-1"/>
          <w:sz w:val="24"/>
          <w:szCs w:val="24"/>
        </w:rPr>
        <w:t>e</w:t>
      </w:r>
      <w:r w:rsidR="00FB5EF8">
        <w:rPr>
          <w:rFonts w:ascii="Arial" w:eastAsia="Arial" w:hAnsi="Arial" w:cs="Arial"/>
          <w:spacing w:val="1"/>
          <w:sz w:val="24"/>
          <w:szCs w:val="24"/>
        </w:rPr>
        <w:t>n</w:t>
      </w:r>
      <w:r w:rsidR="00FB5EF8">
        <w:rPr>
          <w:rFonts w:ascii="Arial" w:eastAsia="Arial" w:hAnsi="Arial" w:cs="Arial"/>
          <w:sz w:val="24"/>
          <w:szCs w:val="24"/>
        </w:rPr>
        <w:t>t</w:t>
      </w:r>
      <w:r w:rsidR="00FB5EF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B5EF8"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End"/>
    </w:p>
    <w:p w14:paraId="77C0E19F" w14:textId="77777777" w:rsidR="00CE7638" w:rsidRDefault="00FB5EF8">
      <w:pPr>
        <w:spacing w:before="71"/>
        <w:ind w:left="24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-1"/>
          <w:sz w:val="25"/>
          <w:szCs w:val="25"/>
        </w:rPr>
        <w:lastRenderedPageBreak/>
        <w:t>S</w:t>
      </w:r>
      <w:r>
        <w:rPr>
          <w:rFonts w:ascii="Arial" w:eastAsia="Arial" w:hAnsi="Arial" w:cs="Arial"/>
          <w:b/>
          <w:sz w:val="25"/>
          <w:szCs w:val="25"/>
        </w:rPr>
        <w:t>ec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z w:val="25"/>
          <w:szCs w:val="25"/>
        </w:rPr>
        <w:t>n</w:t>
      </w:r>
      <w:r>
        <w:rPr>
          <w:rFonts w:ascii="Arial" w:eastAsia="Arial" w:hAnsi="Arial" w:cs="Arial"/>
          <w:b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2</w:t>
      </w:r>
      <w:r>
        <w:rPr>
          <w:rFonts w:ascii="Arial" w:eastAsia="Arial" w:hAnsi="Arial" w:cs="Arial"/>
          <w:b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Rela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pacing w:val="-2"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on</w:t>
      </w:r>
      <w:r>
        <w:rPr>
          <w:rFonts w:ascii="Arial" w:eastAsia="Arial" w:hAnsi="Arial" w:cs="Arial"/>
          <w:b/>
          <w:spacing w:val="-2"/>
          <w:sz w:val="25"/>
          <w:szCs w:val="25"/>
        </w:rPr>
        <w:t>s</w:t>
      </w:r>
      <w:r>
        <w:rPr>
          <w:rFonts w:ascii="Arial" w:eastAsia="Arial" w:hAnsi="Arial" w:cs="Arial"/>
          <w:b/>
          <w:spacing w:val="1"/>
          <w:sz w:val="25"/>
          <w:szCs w:val="25"/>
        </w:rPr>
        <w:t>h</w:t>
      </w:r>
      <w:r>
        <w:rPr>
          <w:rFonts w:ascii="Arial" w:eastAsia="Arial" w:hAnsi="Arial" w:cs="Arial"/>
          <w:b/>
          <w:sz w:val="25"/>
          <w:szCs w:val="25"/>
        </w:rPr>
        <w:t>ip</w:t>
      </w:r>
      <w:r>
        <w:rPr>
          <w:rFonts w:ascii="Arial" w:eastAsia="Arial" w:hAnsi="Arial" w:cs="Arial"/>
          <w:b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Sta</w:t>
      </w:r>
      <w:r>
        <w:rPr>
          <w:rFonts w:ascii="Arial" w:eastAsia="Arial" w:hAnsi="Arial" w:cs="Arial"/>
          <w:b/>
          <w:spacing w:val="1"/>
          <w:sz w:val="25"/>
          <w:szCs w:val="25"/>
        </w:rPr>
        <w:t>tu</w:t>
      </w:r>
      <w:r>
        <w:rPr>
          <w:rFonts w:ascii="Arial" w:eastAsia="Arial" w:hAnsi="Arial" w:cs="Arial"/>
          <w:b/>
          <w:sz w:val="25"/>
          <w:szCs w:val="25"/>
        </w:rPr>
        <w:t>s</w:t>
      </w:r>
    </w:p>
    <w:p w14:paraId="77C0E1A0" w14:textId="77777777" w:rsidR="00CE7638" w:rsidRDefault="00CE7638">
      <w:pPr>
        <w:spacing w:before="19" w:line="260" w:lineRule="exact"/>
        <w:rPr>
          <w:sz w:val="26"/>
          <w:szCs w:val="26"/>
        </w:rPr>
      </w:pPr>
    </w:p>
    <w:p w14:paraId="77C0E1A1" w14:textId="77777777" w:rsidR="00CE7638" w:rsidRDefault="00FB5EF8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color w:val="0D0D0D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ied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ist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>rtn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rship</w:t>
      </w:r>
    </w:p>
    <w:p w14:paraId="77C0E1A2" w14:textId="77777777" w:rsidR="00CE7638" w:rsidRDefault="00CE7638">
      <w:pPr>
        <w:spacing w:before="6" w:line="100" w:lineRule="exact"/>
        <w:rPr>
          <w:sz w:val="10"/>
          <w:szCs w:val="10"/>
        </w:rPr>
      </w:pPr>
    </w:p>
    <w:p w14:paraId="77C0E1A3" w14:textId="77777777" w:rsidR="00CE7638" w:rsidRDefault="00FB5EF8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color w:val="0D0D0D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mar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ie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: </w:t>
      </w:r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                       </w:t>
      </w:r>
      <w:proofErr w:type="gramStart"/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 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D0D0D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ia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)</w:t>
      </w:r>
    </w:p>
    <w:p w14:paraId="77C0E1A4" w14:textId="77777777" w:rsidR="00CE7638" w:rsidRDefault="00CE7638">
      <w:pPr>
        <w:spacing w:before="3" w:line="100" w:lineRule="exact"/>
        <w:rPr>
          <w:sz w:val="10"/>
          <w:szCs w:val="10"/>
        </w:rPr>
      </w:pPr>
    </w:p>
    <w:p w14:paraId="77C0E1A5" w14:textId="77777777" w:rsidR="00CE7638" w:rsidRDefault="00FB5EF8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color w:val="0D0D0D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/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id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/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ist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red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Civ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 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rtn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</w:p>
    <w:p w14:paraId="77C0E1A6" w14:textId="77777777" w:rsidR="00CE7638" w:rsidRDefault="00CE7638">
      <w:pPr>
        <w:spacing w:before="5" w:line="120" w:lineRule="exact"/>
        <w:rPr>
          <w:sz w:val="13"/>
          <w:szCs w:val="13"/>
        </w:rPr>
      </w:pPr>
    </w:p>
    <w:p w14:paraId="77C0E1A7" w14:textId="77777777" w:rsidR="00CE7638" w:rsidRDefault="00FB5EF8">
      <w:pPr>
        <w:spacing w:line="220" w:lineRule="auto"/>
        <w:ind w:left="602" w:right="57" w:hanging="360"/>
        <w:rPr>
          <w:rFonts w:ascii="Arial" w:eastAsia="Arial" w:hAnsi="Arial" w:cs="Arial"/>
          <w:sz w:val="24"/>
          <w:szCs w:val="24"/>
        </w:rPr>
      </w:pPr>
      <w:r>
        <w:rPr>
          <w:color w:val="0D0D0D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>rtn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rsh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r 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x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ia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: </w:t>
      </w:r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                       </w:t>
      </w:r>
      <w:proofErr w:type="gramStart"/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 </w:t>
      </w:r>
      <w:r>
        <w:rPr>
          <w:rFonts w:ascii="Arial" w:eastAsia="Arial" w:hAnsi="Arial" w:cs="Arial"/>
          <w:color w:val="0D0D0D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istration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ia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)</w:t>
      </w:r>
    </w:p>
    <w:p w14:paraId="77C0E1A8" w14:textId="77777777" w:rsidR="00CE7638" w:rsidRDefault="00CE7638">
      <w:pPr>
        <w:spacing w:before="3" w:line="140" w:lineRule="exact"/>
        <w:rPr>
          <w:sz w:val="14"/>
          <w:szCs w:val="14"/>
        </w:rPr>
      </w:pPr>
    </w:p>
    <w:p w14:paraId="77C0E1A9" w14:textId="77777777" w:rsidR="00CE7638" w:rsidRDefault="00FB5EF8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color w:val="0D0D0D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rced </w:t>
      </w:r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                       </w:t>
      </w:r>
      <w:proofErr w:type="gramStart"/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 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D0D0D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z w:val="24"/>
          <w:szCs w:val="24"/>
        </w:rPr>
        <w:t>)</w:t>
      </w:r>
    </w:p>
    <w:p w14:paraId="77C0E1AA" w14:textId="77777777" w:rsidR="00CE7638" w:rsidRDefault="00CE7638">
      <w:pPr>
        <w:spacing w:before="6" w:line="100" w:lineRule="exact"/>
        <w:rPr>
          <w:sz w:val="10"/>
          <w:szCs w:val="10"/>
        </w:rPr>
      </w:pPr>
    </w:p>
    <w:p w14:paraId="77C0E1AB" w14:textId="77777777" w:rsidR="00CE7638" w:rsidRDefault="00FB5EF8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color w:val="0D0D0D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j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D0D0D"/>
          <w:sz w:val="24"/>
          <w:szCs w:val="24"/>
        </w:rPr>
        <w:t>ic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y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epa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</w:p>
    <w:p w14:paraId="77C0E1AC" w14:textId="77777777" w:rsidR="00CE7638" w:rsidRDefault="00CE7638">
      <w:pPr>
        <w:spacing w:before="3" w:line="100" w:lineRule="exact"/>
        <w:rPr>
          <w:sz w:val="10"/>
          <w:szCs w:val="10"/>
        </w:rPr>
      </w:pPr>
    </w:p>
    <w:p w14:paraId="77C0E1AD" w14:textId="77777777" w:rsidR="00CE7638" w:rsidRDefault="00FB5EF8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color w:val="0D0D0D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>rtn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rship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issol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:  </w:t>
      </w:r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                       </w:t>
      </w:r>
      <w:proofErr w:type="gramStart"/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 </w:t>
      </w:r>
      <w:r>
        <w:rPr>
          <w:rFonts w:ascii="Arial" w:eastAsia="Arial" w:hAnsi="Arial" w:cs="Arial"/>
          <w:color w:val="0D0D0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D0D0D"/>
          <w:sz w:val="24"/>
          <w:szCs w:val="24"/>
        </w:rPr>
        <w:t>issol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)</w:t>
      </w:r>
    </w:p>
    <w:p w14:paraId="77C0E1AE" w14:textId="77777777" w:rsidR="00CE7638" w:rsidRDefault="00CE7638">
      <w:pPr>
        <w:spacing w:line="120" w:lineRule="exact"/>
        <w:rPr>
          <w:sz w:val="12"/>
          <w:szCs w:val="12"/>
        </w:rPr>
      </w:pPr>
    </w:p>
    <w:p w14:paraId="77C0E1AF" w14:textId="77777777" w:rsidR="00CE7638" w:rsidRDefault="00FB5EF8">
      <w:pPr>
        <w:tabs>
          <w:tab w:val="left" w:pos="3280"/>
        </w:tabs>
        <w:spacing w:line="230" w:lineRule="auto"/>
        <w:ind w:left="383" w:right="155" w:hanging="142"/>
        <w:rPr>
          <w:rFonts w:ascii="Arial" w:eastAsia="Arial" w:hAnsi="Arial" w:cs="Arial"/>
          <w:sz w:val="24"/>
          <w:szCs w:val="24"/>
        </w:rPr>
      </w:pPr>
      <w:r>
        <w:rPr>
          <w:color w:val="0D0D0D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 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tri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me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PS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1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z w:val="24"/>
          <w:szCs w:val="24"/>
        </w:rPr>
        <w:t>8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iting 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rtn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is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D0D0D"/>
          <w:sz w:val="24"/>
          <w:szCs w:val="24"/>
        </w:rPr>
        <w:t>ible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sion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8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*. 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>rtn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  <w:u w:val="single" w:color="0D0D0D"/>
        </w:rPr>
        <w:tab/>
      </w:r>
    </w:p>
    <w:p w14:paraId="77C0E1B0" w14:textId="77777777" w:rsidR="00CE7638" w:rsidRDefault="00CE7638">
      <w:pPr>
        <w:spacing w:before="9" w:line="240" w:lineRule="exact"/>
        <w:rPr>
          <w:sz w:val="24"/>
          <w:szCs w:val="24"/>
        </w:rPr>
      </w:pPr>
    </w:p>
    <w:p w14:paraId="77C0E1B1" w14:textId="77777777" w:rsidR="00CE7638" w:rsidRDefault="00FB5EF8">
      <w:pPr>
        <w:spacing w:before="29"/>
        <w:ind w:lef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*S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s: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/</w:t>
      </w:r>
      <w:r>
        <w:rPr>
          <w:rFonts w:ascii="Arial" w:eastAsia="Arial" w:hAnsi="Arial" w:cs="Arial"/>
          <w:color w:val="0D0D0D"/>
          <w:sz w:val="24"/>
          <w:szCs w:val="24"/>
        </w:rPr>
        <w:t>/l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sz w:val="24"/>
          <w:szCs w:val="24"/>
        </w:rPr>
        <w:t>r.or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/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/c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-pa</w:t>
      </w:r>
      <w:r>
        <w:rPr>
          <w:rFonts w:ascii="Arial" w:eastAsia="Arial" w:hAnsi="Arial" w:cs="Arial"/>
          <w:color w:val="0D0D0D"/>
          <w:sz w:val="24"/>
          <w:szCs w:val="24"/>
        </w:rPr>
        <w:t>rtn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r.p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p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7C0E1B2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B3" w14:textId="77777777" w:rsidR="00CE7638" w:rsidRDefault="00FB5EF8">
      <w:pPr>
        <w:ind w:left="100" w:right="9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de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tran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fer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 righ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ske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 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 xml:space="preserve">o that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transf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pro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d:</w:t>
      </w:r>
    </w:p>
    <w:p w14:paraId="77C0E1B4" w14:textId="77777777" w:rsidR="00CE7638" w:rsidRDefault="00CE7638">
      <w:pPr>
        <w:spacing w:before="18" w:line="260" w:lineRule="exact"/>
        <w:rPr>
          <w:sz w:val="26"/>
          <w:szCs w:val="26"/>
        </w:rPr>
      </w:pPr>
    </w:p>
    <w:p w14:paraId="77C0E1B5" w14:textId="77777777" w:rsidR="00CE7638" w:rsidRDefault="00FB5EF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14:paraId="77C0E1B6" w14:textId="77777777" w:rsidR="00CE7638" w:rsidRDefault="00FB5EF8">
      <w:pPr>
        <w:spacing w:before="2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14:paraId="77C0E1B7" w14:textId="77777777" w:rsidR="00CE7638" w:rsidRDefault="00CE7638">
      <w:pPr>
        <w:spacing w:before="10" w:line="140" w:lineRule="exact"/>
        <w:rPr>
          <w:sz w:val="14"/>
          <w:szCs w:val="14"/>
        </w:rPr>
      </w:pPr>
    </w:p>
    <w:p w14:paraId="77C0E1B8" w14:textId="77777777" w:rsidR="00CE7638" w:rsidRDefault="00CE7638">
      <w:pPr>
        <w:spacing w:line="200" w:lineRule="exact"/>
      </w:pPr>
    </w:p>
    <w:p w14:paraId="77C0E1B9" w14:textId="77777777" w:rsidR="00CE7638" w:rsidRDefault="00CE7638">
      <w:pPr>
        <w:spacing w:line="200" w:lineRule="exact"/>
      </w:pPr>
    </w:p>
    <w:p w14:paraId="77C0E1BA" w14:textId="77777777" w:rsidR="00CE7638" w:rsidRDefault="00FB5EF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tion 3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 Lo</w:t>
      </w:r>
      <w:r>
        <w:rPr>
          <w:rFonts w:ascii="Arial" w:eastAsia="Arial" w:hAnsi="Arial" w:cs="Arial"/>
          <w:b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(LGPS) b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nefits</w:t>
      </w:r>
    </w:p>
    <w:p w14:paraId="77C0E1BB" w14:textId="77777777" w:rsidR="00CE7638" w:rsidRDefault="00000000">
      <w:pPr>
        <w:ind w:left="100" w:right="399"/>
        <w:rPr>
          <w:rFonts w:ascii="Arial" w:eastAsia="Arial" w:hAnsi="Arial" w:cs="Arial"/>
          <w:sz w:val="24"/>
          <w:szCs w:val="24"/>
        </w:rPr>
      </w:pPr>
      <w:r>
        <w:pict w14:anchorId="77C0E210">
          <v:group id="_x0000_s2065" style="position:absolute;left:0;text-align:left;margin-left:257.95pt;margin-top:15pt;width:11.5pt;height:11.5pt;z-index:-251654144;mso-position-horizontal-relative:page" coordorigin="5159,300" coordsize="230,230">
            <v:shape id="_x0000_s2066" style="position:absolute;left:5159;top:300;width:230;height:230" coordorigin="5159,300" coordsize="230,230" path="m5159,530r230,l5389,300r-230,l5159,530xe" filled="f" strokeweight=".72pt">
              <v:path arrowok="t"/>
            </v:shape>
            <w10:wrap anchorx="page"/>
          </v:group>
        </w:pict>
      </w:r>
      <w:r>
        <w:pict w14:anchorId="77C0E211">
          <v:group id="_x0000_s2063" style="position:absolute;left:0;text-align:left;margin-left:320.25pt;margin-top:15pt;width:11.5pt;height:11.5pt;z-index:-251653120;mso-position-horizontal-relative:page" coordorigin="6405,300" coordsize="230,230">
            <v:shape id="_x0000_s2064" style="position:absolute;left:6405;top:300;width:230;height:230" coordorigin="6405,300" coordsize="230,230" path="m6405,530r230,l6635,300r-230,l6405,530xe" filled="f" strokeweight=".72pt">
              <v:path arrowok="t"/>
            </v:shape>
            <w10:wrap anchorx="page"/>
          </v:group>
        </w:pict>
      </w:r>
      <w:r w:rsidR="00FB5EF8">
        <w:rPr>
          <w:rFonts w:ascii="Arial" w:eastAsia="Arial" w:hAnsi="Arial" w:cs="Arial"/>
          <w:sz w:val="24"/>
          <w:szCs w:val="24"/>
        </w:rPr>
        <w:t>Do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-2"/>
          <w:sz w:val="24"/>
          <w:szCs w:val="24"/>
        </w:rPr>
        <w:t>y</w:t>
      </w:r>
      <w:r w:rsidR="00FB5EF8">
        <w:rPr>
          <w:rFonts w:ascii="Arial" w:eastAsia="Arial" w:hAnsi="Arial" w:cs="Arial"/>
          <w:spacing w:val="1"/>
          <w:sz w:val="24"/>
          <w:szCs w:val="24"/>
        </w:rPr>
        <w:t>o</w:t>
      </w:r>
      <w:r w:rsidR="00FB5EF8">
        <w:rPr>
          <w:rFonts w:ascii="Arial" w:eastAsia="Arial" w:hAnsi="Arial" w:cs="Arial"/>
          <w:sz w:val="24"/>
          <w:szCs w:val="24"/>
        </w:rPr>
        <w:t>u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FB5EF8">
        <w:rPr>
          <w:rFonts w:ascii="Arial" w:eastAsia="Arial" w:hAnsi="Arial" w:cs="Arial"/>
          <w:spacing w:val="-2"/>
          <w:sz w:val="24"/>
          <w:szCs w:val="24"/>
        </w:rPr>
        <w:t>v</w:t>
      </w:r>
      <w:r w:rsidR="00FB5EF8">
        <w:rPr>
          <w:rFonts w:ascii="Arial" w:eastAsia="Arial" w:hAnsi="Arial" w:cs="Arial"/>
          <w:sz w:val="24"/>
          <w:szCs w:val="24"/>
        </w:rPr>
        <w:t>e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FB5EF8">
        <w:rPr>
          <w:rFonts w:ascii="Arial" w:eastAsia="Arial" w:hAnsi="Arial" w:cs="Arial"/>
          <w:sz w:val="24"/>
          <w:szCs w:val="24"/>
        </w:rPr>
        <w:t>y</w:t>
      </w:r>
      <w:r w:rsidR="00FB5EF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1"/>
          <w:sz w:val="24"/>
          <w:szCs w:val="24"/>
        </w:rPr>
        <w:t>o</w:t>
      </w:r>
      <w:r w:rsidR="00FB5EF8">
        <w:rPr>
          <w:rFonts w:ascii="Arial" w:eastAsia="Arial" w:hAnsi="Arial" w:cs="Arial"/>
          <w:spacing w:val="-2"/>
          <w:sz w:val="24"/>
          <w:szCs w:val="24"/>
        </w:rPr>
        <w:t>t</w:t>
      </w:r>
      <w:r w:rsidR="00FB5EF8">
        <w:rPr>
          <w:rFonts w:ascii="Arial" w:eastAsia="Arial" w:hAnsi="Arial" w:cs="Arial"/>
          <w:spacing w:val="1"/>
          <w:sz w:val="24"/>
          <w:szCs w:val="24"/>
        </w:rPr>
        <w:t>he</w:t>
      </w:r>
      <w:r w:rsidR="00FB5EF8">
        <w:rPr>
          <w:rFonts w:ascii="Arial" w:eastAsia="Arial" w:hAnsi="Arial" w:cs="Arial"/>
          <w:sz w:val="24"/>
          <w:szCs w:val="24"/>
        </w:rPr>
        <w:t>r</w:t>
      </w:r>
      <w:r w:rsidR="00FB5EF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1"/>
          <w:sz w:val="24"/>
          <w:szCs w:val="24"/>
        </w:rPr>
        <w:t>L</w:t>
      </w:r>
      <w:r w:rsidR="00FB5EF8">
        <w:rPr>
          <w:rFonts w:ascii="Arial" w:eastAsia="Arial" w:hAnsi="Arial" w:cs="Arial"/>
          <w:sz w:val="24"/>
          <w:szCs w:val="24"/>
        </w:rPr>
        <w:t>G</w:t>
      </w:r>
      <w:r w:rsidR="00FB5EF8">
        <w:rPr>
          <w:rFonts w:ascii="Arial" w:eastAsia="Arial" w:hAnsi="Arial" w:cs="Arial"/>
          <w:spacing w:val="1"/>
          <w:sz w:val="24"/>
          <w:szCs w:val="24"/>
        </w:rPr>
        <w:t>P</w:t>
      </w:r>
      <w:r w:rsidR="00FB5EF8">
        <w:rPr>
          <w:rFonts w:ascii="Arial" w:eastAsia="Arial" w:hAnsi="Arial" w:cs="Arial"/>
          <w:sz w:val="24"/>
          <w:szCs w:val="24"/>
        </w:rPr>
        <w:t>S</w:t>
      </w:r>
      <w:r w:rsidR="00FB5EF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1"/>
          <w:sz w:val="24"/>
          <w:szCs w:val="24"/>
        </w:rPr>
        <w:t>b</w:t>
      </w:r>
      <w:r w:rsidR="00FB5EF8">
        <w:rPr>
          <w:rFonts w:ascii="Arial" w:eastAsia="Arial" w:hAnsi="Arial" w:cs="Arial"/>
          <w:spacing w:val="-1"/>
          <w:sz w:val="24"/>
          <w:szCs w:val="24"/>
        </w:rPr>
        <w:t>e</w:t>
      </w:r>
      <w:r w:rsidR="00FB5EF8">
        <w:rPr>
          <w:rFonts w:ascii="Arial" w:eastAsia="Arial" w:hAnsi="Arial" w:cs="Arial"/>
          <w:spacing w:val="1"/>
          <w:sz w:val="24"/>
          <w:szCs w:val="24"/>
        </w:rPr>
        <w:t>n</w:t>
      </w:r>
      <w:r w:rsidR="00FB5EF8">
        <w:rPr>
          <w:rFonts w:ascii="Arial" w:eastAsia="Arial" w:hAnsi="Arial" w:cs="Arial"/>
          <w:spacing w:val="-1"/>
          <w:sz w:val="24"/>
          <w:szCs w:val="24"/>
        </w:rPr>
        <w:t>e</w:t>
      </w:r>
      <w:r w:rsidR="00FB5EF8">
        <w:rPr>
          <w:rFonts w:ascii="Arial" w:eastAsia="Arial" w:hAnsi="Arial" w:cs="Arial"/>
          <w:spacing w:val="3"/>
          <w:sz w:val="24"/>
          <w:szCs w:val="24"/>
        </w:rPr>
        <w:t>f</w:t>
      </w:r>
      <w:r w:rsidR="00FB5EF8">
        <w:rPr>
          <w:rFonts w:ascii="Arial" w:eastAsia="Arial" w:hAnsi="Arial" w:cs="Arial"/>
          <w:sz w:val="24"/>
          <w:szCs w:val="24"/>
        </w:rPr>
        <w:t>its</w:t>
      </w:r>
      <w:r w:rsidR="00FB5EF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1"/>
          <w:sz w:val="24"/>
          <w:szCs w:val="24"/>
        </w:rPr>
        <w:t>t</w:t>
      </w:r>
      <w:r w:rsidR="00FB5EF8">
        <w:rPr>
          <w:rFonts w:ascii="Arial" w:eastAsia="Arial" w:hAnsi="Arial" w:cs="Arial"/>
          <w:spacing w:val="-1"/>
          <w:sz w:val="24"/>
          <w:szCs w:val="24"/>
        </w:rPr>
        <w:t>h</w:t>
      </w:r>
      <w:r w:rsidR="00FB5EF8">
        <w:rPr>
          <w:rFonts w:ascii="Arial" w:eastAsia="Arial" w:hAnsi="Arial" w:cs="Arial"/>
          <w:spacing w:val="1"/>
          <w:sz w:val="24"/>
          <w:szCs w:val="24"/>
        </w:rPr>
        <w:t>a</w:t>
      </w:r>
      <w:r w:rsidR="00FB5EF8">
        <w:rPr>
          <w:rFonts w:ascii="Arial" w:eastAsia="Arial" w:hAnsi="Arial" w:cs="Arial"/>
          <w:sz w:val="24"/>
          <w:szCs w:val="24"/>
        </w:rPr>
        <w:t>t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FB5EF8">
        <w:rPr>
          <w:rFonts w:ascii="Arial" w:eastAsia="Arial" w:hAnsi="Arial" w:cs="Arial"/>
          <w:spacing w:val="-3"/>
          <w:sz w:val="24"/>
          <w:szCs w:val="24"/>
        </w:rPr>
        <w:t>r</w:t>
      </w:r>
      <w:r w:rsidR="00FB5EF8">
        <w:rPr>
          <w:rFonts w:ascii="Arial" w:eastAsia="Arial" w:hAnsi="Arial" w:cs="Arial"/>
          <w:sz w:val="24"/>
          <w:szCs w:val="24"/>
        </w:rPr>
        <w:t>e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FB5EF8">
        <w:rPr>
          <w:rFonts w:ascii="Arial" w:eastAsia="Arial" w:hAnsi="Arial" w:cs="Arial"/>
          <w:sz w:val="24"/>
          <w:szCs w:val="24"/>
        </w:rPr>
        <w:t>l</w:t>
      </w:r>
      <w:r w:rsidR="00FB5EF8">
        <w:rPr>
          <w:rFonts w:ascii="Arial" w:eastAsia="Arial" w:hAnsi="Arial" w:cs="Arial"/>
          <w:spacing w:val="-1"/>
          <w:sz w:val="24"/>
          <w:szCs w:val="24"/>
        </w:rPr>
        <w:t>r</w:t>
      </w:r>
      <w:r w:rsidR="00FB5EF8">
        <w:rPr>
          <w:rFonts w:ascii="Arial" w:eastAsia="Arial" w:hAnsi="Arial" w:cs="Arial"/>
          <w:spacing w:val="1"/>
          <w:sz w:val="24"/>
          <w:szCs w:val="24"/>
        </w:rPr>
        <w:t>e</w:t>
      </w:r>
      <w:r w:rsidR="00FB5EF8">
        <w:rPr>
          <w:rFonts w:ascii="Arial" w:eastAsia="Arial" w:hAnsi="Arial" w:cs="Arial"/>
          <w:spacing w:val="-1"/>
          <w:sz w:val="24"/>
          <w:szCs w:val="24"/>
        </w:rPr>
        <w:t>a</w:t>
      </w:r>
      <w:r w:rsidR="00FB5EF8">
        <w:rPr>
          <w:rFonts w:ascii="Arial" w:eastAsia="Arial" w:hAnsi="Arial" w:cs="Arial"/>
          <w:spacing w:val="1"/>
          <w:sz w:val="24"/>
          <w:szCs w:val="24"/>
        </w:rPr>
        <w:t>d</w:t>
      </w:r>
      <w:r w:rsidR="00FB5EF8">
        <w:rPr>
          <w:rFonts w:ascii="Arial" w:eastAsia="Arial" w:hAnsi="Arial" w:cs="Arial"/>
          <w:sz w:val="24"/>
          <w:szCs w:val="24"/>
        </w:rPr>
        <w:t>y</w:t>
      </w:r>
      <w:r w:rsidR="00FB5EF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z w:val="24"/>
          <w:szCs w:val="24"/>
        </w:rPr>
        <w:t>in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FB5EF8">
        <w:rPr>
          <w:rFonts w:ascii="Arial" w:eastAsia="Arial" w:hAnsi="Arial" w:cs="Arial"/>
          <w:spacing w:val="-2"/>
          <w:sz w:val="24"/>
          <w:szCs w:val="24"/>
        </w:rPr>
        <w:t>y</w:t>
      </w:r>
      <w:r w:rsidR="00FB5EF8">
        <w:rPr>
          <w:rFonts w:ascii="Arial" w:eastAsia="Arial" w:hAnsi="Arial" w:cs="Arial"/>
          <w:spacing w:val="1"/>
          <w:sz w:val="24"/>
          <w:szCs w:val="24"/>
        </w:rPr>
        <w:t>me</w:t>
      </w:r>
      <w:r w:rsidR="00FB5EF8">
        <w:rPr>
          <w:rFonts w:ascii="Arial" w:eastAsia="Arial" w:hAnsi="Arial" w:cs="Arial"/>
          <w:spacing w:val="-1"/>
          <w:sz w:val="24"/>
          <w:szCs w:val="24"/>
        </w:rPr>
        <w:t>n</w:t>
      </w:r>
      <w:r w:rsidR="00FB5EF8">
        <w:rPr>
          <w:rFonts w:ascii="Arial" w:eastAsia="Arial" w:hAnsi="Arial" w:cs="Arial"/>
          <w:sz w:val="24"/>
          <w:szCs w:val="24"/>
        </w:rPr>
        <w:t>t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-1"/>
          <w:sz w:val="24"/>
          <w:szCs w:val="24"/>
        </w:rPr>
        <w:t>o</w:t>
      </w:r>
      <w:r w:rsidR="00FB5EF8">
        <w:rPr>
          <w:rFonts w:ascii="Arial" w:eastAsia="Arial" w:hAnsi="Arial" w:cs="Arial"/>
          <w:sz w:val="24"/>
          <w:szCs w:val="24"/>
        </w:rPr>
        <w:t>r w</w:t>
      </w:r>
      <w:r w:rsidR="00FB5EF8">
        <w:rPr>
          <w:rFonts w:ascii="Arial" w:eastAsia="Arial" w:hAnsi="Arial" w:cs="Arial"/>
          <w:spacing w:val="-1"/>
          <w:sz w:val="24"/>
          <w:szCs w:val="24"/>
        </w:rPr>
        <w:t>i</w:t>
      </w:r>
      <w:r w:rsidR="00FB5EF8">
        <w:rPr>
          <w:rFonts w:ascii="Arial" w:eastAsia="Arial" w:hAnsi="Arial" w:cs="Arial"/>
          <w:sz w:val="24"/>
          <w:szCs w:val="24"/>
        </w:rPr>
        <w:t>ll</w:t>
      </w:r>
      <w:r w:rsidR="00FB5EF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1"/>
          <w:sz w:val="24"/>
          <w:szCs w:val="24"/>
        </w:rPr>
        <w:t>be</w:t>
      </w:r>
      <w:r w:rsidR="00FB5EF8">
        <w:rPr>
          <w:rFonts w:ascii="Arial" w:eastAsia="Arial" w:hAnsi="Arial" w:cs="Arial"/>
          <w:sz w:val="24"/>
          <w:szCs w:val="24"/>
        </w:rPr>
        <w:t>c</w:t>
      </w:r>
      <w:r w:rsidR="00FB5EF8">
        <w:rPr>
          <w:rFonts w:ascii="Arial" w:eastAsia="Arial" w:hAnsi="Arial" w:cs="Arial"/>
          <w:spacing w:val="1"/>
          <w:sz w:val="24"/>
          <w:szCs w:val="24"/>
        </w:rPr>
        <w:t>om</w:t>
      </w:r>
      <w:r w:rsidR="00FB5EF8">
        <w:rPr>
          <w:rFonts w:ascii="Arial" w:eastAsia="Arial" w:hAnsi="Arial" w:cs="Arial"/>
          <w:sz w:val="24"/>
          <w:szCs w:val="24"/>
        </w:rPr>
        <w:t>e</w:t>
      </w:r>
      <w:r w:rsidR="00FB5EF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1"/>
          <w:sz w:val="24"/>
          <w:szCs w:val="24"/>
        </w:rPr>
        <w:t>pa</w:t>
      </w:r>
      <w:r w:rsidR="00FB5EF8">
        <w:rPr>
          <w:rFonts w:ascii="Arial" w:eastAsia="Arial" w:hAnsi="Arial" w:cs="Arial"/>
          <w:spacing w:val="-2"/>
          <w:sz w:val="24"/>
          <w:szCs w:val="24"/>
        </w:rPr>
        <w:t>y</w:t>
      </w:r>
      <w:r w:rsidR="00FB5EF8">
        <w:rPr>
          <w:rFonts w:ascii="Arial" w:eastAsia="Arial" w:hAnsi="Arial" w:cs="Arial"/>
          <w:spacing w:val="1"/>
          <w:sz w:val="24"/>
          <w:szCs w:val="24"/>
        </w:rPr>
        <w:t>ab</w:t>
      </w:r>
      <w:r w:rsidR="00FB5EF8">
        <w:rPr>
          <w:rFonts w:ascii="Arial" w:eastAsia="Arial" w:hAnsi="Arial" w:cs="Arial"/>
          <w:sz w:val="24"/>
          <w:szCs w:val="24"/>
        </w:rPr>
        <w:t xml:space="preserve">le </w:t>
      </w:r>
      <w:r w:rsidR="00FB5EF8">
        <w:rPr>
          <w:rFonts w:ascii="Arial" w:eastAsia="Arial" w:hAnsi="Arial" w:cs="Arial"/>
          <w:spacing w:val="1"/>
          <w:sz w:val="24"/>
          <w:szCs w:val="24"/>
        </w:rPr>
        <w:t>o</w:t>
      </w:r>
      <w:r w:rsidR="00FB5EF8">
        <w:rPr>
          <w:rFonts w:ascii="Arial" w:eastAsia="Arial" w:hAnsi="Arial" w:cs="Arial"/>
          <w:sz w:val="24"/>
          <w:szCs w:val="24"/>
        </w:rPr>
        <w:t>n</w:t>
      </w:r>
      <w:r w:rsidR="00FB5EF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FB5EF8">
        <w:rPr>
          <w:rFonts w:ascii="Arial" w:eastAsia="Arial" w:hAnsi="Arial" w:cs="Arial"/>
          <w:sz w:val="24"/>
          <w:szCs w:val="24"/>
        </w:rPr>
        <w:t>r</w:t>
      </w:r>
      <w:r w:rsidR="00FB5EF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-1"/>
          <w:sz w:val="24"/>
          <w:szCs w:val="24"/>
        </w:rPr>
        <w:t>a</w:t>
      </w:r>
      <w:r w:rsidR="00FB5EF8">
        <w:rPr>
          <w:rFonts w:ascii="Arial" w:eastAsia="Arial" w:hAnsi="Arial" w:cs="Arial"/>
          <w:spacing w:val="3"/>
          <w:sz w:val="24"/>
          <w:szCs w:val="24"/>
        </w:rPr>
        <w:t>f</w:t>
      </w:r>
      <w:r w:rsidR="00FB5EF8">
        <w:rPr>
          <w:rFonts w:ascii="Arial" w:eastAsia="Arial" w:hAnsi="Arial" w:cs="Arial"/>
          <w:sz w:val="24"/>
          <w:szCs w:val="24"/>
        </w:rPr>
        <w:t>t</w:t>
      </w:r>
      <w:r w:rsidR="00FB5EF8">
        <w:rPr>
          <w:rFonts w:ascii="Arial" w:eastAsia="Arial" w:hAnsi="Arial" w:cs="Arial"/>
          <w:spacing w:val="1"/>
          <w:sz w:val="24"/>
          <w:szCs w:val="24"/>
        </w:rPr>
        <w:t>e</w:t>
      </w:r>
      <w:r w:rsidR="00FB5EF8">
        <w:rPr>
          <w:rFonts w:ascii="Arial" w:eastAsia="Arial" w:hAnsi="Arial" w:cs="Arial"/>
          <w:sz w:val="24"/>
          <w:szCs w:val="24"/>
        </w:rPr>
        <w:t>r</w:t>
      </w:r>
      <w:r w:rsidR="00FB5EF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z w:val="24"/>
          <w:szCs w:val="24"/>
        </w:rPr>
        <w:t>t</w:t>
      </w:r>
      <w:r w:rsidR="00FB5EF8">
        <w:rPr>
          <w:rFonts w:ascii="Arial" w:eastAsia="Arial" w:hAnsi="Arial" w:cs="Arial"/>
          <w:spacing w:val="1"/>
          <w:sz w:val="24"/>
          <w:szCs w:val="24"/>
        </w:rPr>
        <w:t>h</w:t>
      </w:r>
      <w:r w:rsidR="00FB5EF8">
        <w:rPr>
          <w:rFonts w:ascii="Arial" w:eastAsia="Arial" w:hAnsi="Arial" w:cs="Arial"/>
          <w:sz w:val="24"/>
          <w:szCs w:val="24"/>
        </w:rPr>
        <w:t>e</w:t>
      </w:r>
      <w:r w:rsidR="00FB5EF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1"/>
          <w:sz w:val="24"/>
          <w:szCs w:val="24"/>
        </w:rPr>
        <w:t>d</w:t>
      </w:r>
      <w:r w:rsidR="00FB5EF8">
        <w:rPr>
          <w:rFonts w:ascii="Arial" w:eastAsia="Arial" w:hAnsi="Arial" w:cs="Arial"/>
          <w:spacing w:val="-1"/>
          <w:sz w:val="24"/>
          <w:szCs w:val="24"/>
        </w:rPr>
        <w:t>a</w:t>
      </w:r>
      <w:r w:rsidR="00FB5EF8">
        <w:rPr>
          <w:rFonts w:ascii="Arial" w:eastAsia="Arial" w:hAnsi="Arial" w:cs="Arial"/>
          <w:sz w:val="24"/>
          <w:szCs w:val="24"/>
        </w:rPr>
        <w:t xml:space="preserve">te </w:t>
      </w:r>
      <w:r w:rsidR="00FB5EF8">
        <w:rPr>
          <w:rFonts w:ascii="Arial" w:eastAsia="Arial" w:hAnsi="Arial" w:cs="Arial"/>
          <w:spacing w:val="-1"/>
          <w:sz w:val="24"/>
          <w:szCs w:val="24"/>
        </w:rPr>
        <w:t>o</w:t>
      </w:r>
      <w:r w:rsidR="00FB5EF8">
        <w:rPr>
          <w:rFonts w:ascii="Arial" w:eastAsia="Arial" w:hAnsi="Arial" w:cs="Arial"/>
          <w:sz w:val="24"/>
          <w:szCs w:val="24"/>
        </w:rPr>
        <w:t>f</w:t>
      </w:r>
      <w:r w:rsidR="00FB5EF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-1"/>
          <w:sz w:val="24"/>
          <w:szCs w:val="24"/>
        </w:rPr>
        <w:t>t</w:t>
      </w:r>
      <w:r w:rsidR="00FB5EF8">
        <w:rPr>
          <w:rFonts w:ascii="Arial" w:eastAsia="Arial" w:hAnsi="Arial" w:cs="Arial"/>
          <w:sz w:val="24"/>
          <w:szCs w:val="24"/>
        </w:rPr>
        <w:t>ra</w:t>
      </w:r>
      <w:r w:rsidR="00FB5EF8">
        <w:rPr>
          <w:rFonts w:ascii="Arial" w:eastAsia="Arial" w:hAnsi="Arial" w:cs="Arial"/>
          <w:spacing w:val="1"/>
          <w:sz w:val="24"/>
          <w:szCs w:val="24"/>
        </w:rPr>
        <w:t>n</w:t>
      </w:r>
      <w:r w:rsidR="00FB5EF8">
        <w:rPr>
          <w:rFonts w:ascii="Arial" w:eastAsia="Arial" w:hAnsi="Arial" w:cs="Arial"/>
          <w:spacing w:val="-2"/>
          <w:sz w:val="24"/>
          <w:szCs w:val="24"/>
        </w:rPr>
        <w:t>s</w:t>
      </w:r>
      <w:r w:rsidR="00FB5EF8">
        <w:rPr>
          <w:rFonts w:ascii="Arial" w:eastAsia="Arial" w:hAnsi="Arial" w:cs="Arial"/>
          <w:spacing w:val="3"/>
          <w:sz w:val="24"/>
          <w:szCs w:val="24"/>
        </w:rPr>
        <w:t>f</w:t>
      </w:r>
      <w:r w:rsidR="00FB5EF8">
        <w:rPr>
          <w:rFonts w:ascii="Arial" w:eastAsia="Arial" w:hAnsi="Arial" w:cs="Arial"/>
          <w:spacing w:val="1"/>
          <w:sz w:val="24"/>
          <w:szCs w:val="24"/>
        </w:rPr>
        <w:t>e</w:t>
      </w:r>
      <w:r w:rsidR="00FB5EF8">
        <w:rPr>
          <w:rFonts w:ascii="Arial" w:eastAsia="Arial" w:hAnsi="Arial" w:cs="Arial"/>
          <w:sz w:val="24"/>
          <w:szCs w:val="24"/>
        </w:rPr>
        <w:t xml:space="preserve">r?                 </w:t>
      </w:r>
      <w:r w:rsidR="00FB5EF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pacing w:val="-2"/>
          <w:sz w:val="24"/>
          <w:szCs w:val="24"/>
        </w:rPr>
        <w:t>Y</w:t>
      </w:r>
      <w:r w:rsidR="00FB5EF8">
        <w:rPr>
          <w:rFonts w:ascii="Arial" w:eastAsia="Arial" w:hAnsi="Arial" w:cs="Arial"/>
          <w:spacing w:val="1"/>
          <w:sz w:val="24"/>
          <w:szCs w:val="24"/>
        </w:rPr>
        <w:t>e</w:t>
      </w:r>
      <w:r w:rsidR="00FB5EF8">
        <w:rPr>
          <w:rFonts w:ascii="Arial" w:eastAsia="Arial" w:hAnsi="Arial" w:cs="Arial"/>
          <w:sz w:val="24"/>
          <w:szCs w:val="24"/>
        </w:rPr>
        <w:t xml:space="preserve">s           </w:t>
      </w:r>
      <w:r w:rsidR="00FB5EF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B5EF8">
        <w:rPr>
          <w:rFonts w:ascii="Arial" w:eastAsia="Arial" w:hAnsi="Arial" w:cs="Arial"/>
          <w:sz w:val="24"/>
          <w:szCs w:val="24"/>
        </w:rPr>
        <w:t>No</w:t>
      </w:r>
    </w:p>
    <w:p w14:paraId="77C0E1BC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BD" w14:textId="77777777" w:rsidR="00CE7638" w:rsidRDefault="00FB5EF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77C0E1BE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BF" w14:textId="77777777" w:rsidR="00CE7638" w:rsidRDefault="00FB5EF8">
      <w:pPr>
        <w:tabs>
          <w:tab w:val="left" w:pos="7500"/>
        </w:tabs>
        <w:spacing w:line="260" w:lineRule="exact"/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LG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r: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14:paraId="77C0E1C0" w14:textId="77777777" w:rsidR="00CE7638" w:rsidRDefault="00CE7638">
      <w:pPr>
        <w:spacing w:before="8" w:line="120" w:lineRule="exact"/>
        <w:rPr>
          <w:sz w:val="12"/>
          <w:szCs w:val="12"/>
        </w:rPr>
      </w:pPr>
    </w:p>
    <w:p w14:paraId="77C0E1C1" w14:textId="77777777" w:rsidR="00CE7638" w:rsidRDefault="00CE7638">
      <w:pPr>
        <w:spacing w:line="200" w:lineRule="exact"/>
      </w:pPr>
    </w:p>
    <w:p w14:paraId="77C0E1C2" w14:textId="77777777" w:rsidR="00CE7638" w:rsidRDefault="00CE7638">
      <w:pPr>
        <w:spacing w:line="200" w:lineRule="exact"/>
      </w:pPr>
    </w:p>
    <w:p w14:paraId="77C0E1C3" w14:textId="77777777" w:rsidR="00CE7638" w:rsidRDefault="00FB5EF8">
      <w:pPr>
        <w:spacing w:before="27"/>
        <w:ind w:left="13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-1"/>
          <w:sz w:val="25"/>
          <w:szCs w:val="25"/>
        </w:rPr>
        <w:t>S</w:t>
      </w:r>
      <w:r>
        <w:rPr>
          <w:rFonts w:ascii="Arial" w:eastAsia="Arial" w:hAnsi="Arial" w:cs="Arial"/>
          <w:b/>
          <w:sz w:val="25"/>
          <w:szCs w:val="25"/>
        </w:rPr>
        <w:t>ec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z w:val="25"/>
          <w:szCs w:val="25"/>
        </w:rPr>
        <w:t>n</w:t>
      </w:r>
      <w:r>
        <w:rPr>
          <w:rFonts w:ascii="Arial" w:eastAsia="Arial" w:hAnsi="Arial" w:cs="Arial"/>
          <w:b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4</w:t>
      </w:r>
      <w:r>
        <w:rPr>
          <w:rFonts w:ascii="Arial" w:eastAsia="Arial" w:hAnsi="Arial" w:cs="Arial"/>
          <w:b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sz w:val="25"/>
          <w:szCs w:val="25"/>
        </w:rPr>
        <w:t>F</w:t>
      </w:r>
      <w:r>
        <w:rPr>
          <w:rFonts w:ascii="Arial" w:eastAsia="Arial" w:hAnsi="Arial" w:cs="Arial"/>
          <w:b/>
          <w:spacing w:val="-2"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sz w:val="25"/>
          <w:szCs w:val="25"/>
        </w:rPr>
        <w:t>al</w:t>
      </w:r>
      <w:r>
        <w:rPr>
          <w:rFonts w:ascii="Arial" w:eastAsia="Arial" w:hAnsi="Arial" w:cs="Arial"/>
          <w:b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Ce</w:t>
      </w:r>
      <w:r>
        <w:rPr>
          <w:rFonts w:ascii="Arial" w:eastAsia="Arial" w:hAnsi="Arial" w:cs="Arial"/>
          <w:b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pacing w:val="-2"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f</w:t>
      </w:r>
      <w:r>
        <w:rPr>
          <w:rFonts w:ascii="Arial" w:eastAsia="Arial" w:hAnsi="Arial" w:cs="Arial"/>
          <w:b/>
          <w:sz w:val="25"/>
          <w:szCs w:val="25"/>
        </w:rPr>
        <w:t>ic</w:t>
      </w:r>
      <w:r>
        <w:rPr>
          <w:rFonts w:ascii="Arial" w:eastAsia="Arial" w:hAnsi="Arial" w:cs="Arial"/>
          <w:b/>
          <w:spacing w:val="1"/>
          <w:sz w:val="25"/>
          <w:szCs w:val="25"/>
        </w:rPr>
        <w:t>at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-1"/>
          <w:sz w:val="25"/>
          <w:szCs w:val="25"/>
        </w:rPr>
        <w:t>o</w:t>
      </w:r>
      <w:r>
        <w:rPr>
          <w:rFonts w:ascii="Arial" w:eastAsia="Arial" w:hAnsi="Arial" w:cs="Arial"/>
          <w:b/>
          <w:sz w:val="25"/>
          <w:szCs w:val="25"/>
        </w:rPr>
        <w:t>n</w:t>
      </w:r>
    </w:p>
    <w:p w14:paraId="77C0E1C4" w14:textId="77777777" w:rsidR="00CE7638" w:rsidRDefault="00CE7638">
      <w:pPr>
        <w:spacing w:before="19" w:line="260" w:lineRule="exact"/>
        <w:rPr>
          <w:sz w:val="26"/>
          <w:szCs w:val="26"/>
        </w:rPr>
      </w:pPr>
    </w:p>
    <w:p w14:paraId="77C0E1C5" w14:textId="77777777" w:rsidR="00CE7638" w:rsidRDefault="00FB5EF8">
      <w:pPr>
        <w:ind w:left="134" w:right="5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7C0E1C6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C7" w14:textId="77777777" w:rsidR="00CE7638" w:rsidRDefault="00FB5EF8">
      <w:pPr>
        <w:ind w:left="134" w:righ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HM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14:paraId="77C0E1C8" w14:textId="77777777" w:rsidR="00CE7638" w:rsidRDefault="00CE7638">
      <w:pPr>
        <w:spacing w:before="7" w:line="240" w:lineRule="exact"/>
        <w:rPr>
          <w:sz w:val="24"/>
          <w:szCs w:val="24"/>
        </w:rPr>
        <w:sectPr w:rsidR="00CE7638">
          <w:pgSz w:w="11920" w:h="16840"/>
          <w:pgMar w:top="900" w:right="1000" w:bottom="280" w:left="860" w:header="0" w:footer="674" w:gutter="0"/>
          <w:cols w:space="720"/>
        </w:sectPr>
      </w:pPr>
    </w:p>
    <w:p w14:paraId="77C0E1C9" w14:textId="77777777" w:rsidR="00CE7638" w:rsidRDefault="00000000">
      <w:pPr>
        <w:tabs>
          <w:tab w:val="left" w:pos="5480"/>
        </w:tabs>
        <w:spacing w:before="29"/>
        <w:ind w:left="134" w:right="-56"/>
        <w:rPr>
          <w:rFonts w:ascii="Arial" w:eastAsia="Arial" w:hAnsi="Arial" w:cs="Arial"/>
          <w:sz w:val="24"/>
          <w:szCs w:val="24"/>
        </w:rPr>
      </w:pPr>
      <w:r>
        <w:pict w14:anchorId="77C0E212">
          <v:group id="_x0000_s2058" style="position:absolute;left:0;text-align:left;margin-left:36.9pt;margin-top:35.1pt;width:509.35pt;height:741.35pt;z-index:-251652096;mso-position-horizontal-relative:page;mso-position-vertical-relative:page" coordorigin="738,702" coordsize="10187,14827">
            <v:shape id="_x0000_s2062" style="position:absolute;left:749;top:713;width:10166;height:0" coordorigin="749,713" coordsize="10166,0" path="m749,713r10166,e" filled="f" strokeweight=".58pt">
              <v:path arrowok="t"/>
            </v:shape>
            <v:shape id="_x0000_s2061" style="position:absolute;left:744;top:708;width:0;height:14815" coordorigin="744,708" coordsize="0,14815" path="m744,708r,14815e" filled="f" strokeweight=".58pt">
              <v:path arrowok="t"/>
            </v:shape>
            <v:shape id="_x0000_s2060" style="position:absolute;left:749;top:15518;width:10166;height:0" coordorigin="749,15518" coordsize="10166,0" path="m749,15518r10166,e" filled="f" strokeweight=".20464mm">
              <v:path arrowok="t"/>
            </v:shape>
            <v:shape id="_x0000_s2059" style="position:absolute;left:10920;top:708;width:0;height:14815" coordorigin="10920,708" coordsize="0,14815" path="m10920,708r,14815e" filled="f" strokeweight=".58pt">
              <v:path arrowok="t"/>
            </v:shape>
            <w10:wrap anchorx="page" anchory="page"/>
          </v:group>
        </w:pict>
      </w:r>
      <w:proofErr w:type="gramStart"/>
      <w:r w:rsidR="00FB5EF8">
        <w:rPr>
          <w:rFonts w:ascii="Arial" w:eastAsia="Arial" w:hAnsi="Arial" w:cs="Arial"/>
          <w:sz w:val="24"/>
          <w:szCs w:val="24"/>
        </w:rPr>
        <w:t>Si</w:t>
      </w:r>
      <w:r w:rsidR="00FB5EF8">
        <w:rPr>
          <w:rFonts w:ascii="Arial" w:eastAsia="Arial" w:hAnsi="Arial" w:cs="Arial"/>
          <w:spacing w:val="-2"/>
          <w:sz w:val="24"/>
          <w:szCs w:val="24"/>
        </w:rPr>
        <w:t>g</w:t>
      </w:r>
      <w:r w:rsidR="00FB5EF8">
        <w:rPr>
          <w:rFonts w:ascii="Arial" w:eastAsia="Arial" w:hAnsi="Arial" w:cs="Arial"/>
          <w:spacing w:val="1"/>
          <w:sz w:val="24"/>
          <w:szCs w:val="24"/>
        </w:rPr>
        <w:t>ned</w:t>
      </w:r>
      <w:r w:rsidR="00FB5EF8">
        <w:rPr>
          <w:rFonts w:ascii="Arial" w:eastAsia="Arial" w:hAnsi="Arial" w:cs="Arial"/>
          <w:sz w:val="24"/>
          <w:szCs w:val="24"/>
        </w:rPr>
        <w:t>:</w:t>
      </w:r>
      <w:r w:rsidR="00FB5EF8">
        <w:rPr>
          <w:rFonts w:ascii="Arial" w:eastAsia="Arial" w:hAnsi="Arial" w:cs="Arial"/>
          <w:spacing w:val="-1"/>
          <w:sz w:val="24"/>
          <w:szCs w:val="24"/>
        </w:rPr>
        <w:t>_</w:t>
      </w:r>
      <w:proofErr w:type="gramEnd"/>
      <w:r w:rsidR="00FB5EF8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B5EF8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7C0E1CA" w14:textId="77777777" w:rsidR="00CE7638" w:rsidRDefault="00FB5EF8">
      <w:pPr>
        <w:tabs>
          <w:tab w:val="left" w:pos="2900"/>
        </w:tabs>
        <w:spacing w:before="29"/>
        <w:rPr>
          <w:rFonts w:ascii="Arial" w:eastAsia="Arial" w:hAnsi="Arial" w:cs="Arial"/>
          <w:sz w:val="24"/>
          <w:szCs w:val="24"/>
        </w:rPr>
        <w:sectPr w:rsidR="00CE7638">
          <w:type w:val="continuous"/>
          <w:pgSz w:w="11920" w:h="16840"/>
          <w:pgMar w:top="740" w:right="1000" w:bottom="280" w:left="860" w:header="720" w:footer="720" w:gutter="0"/>
          <w:cols w:num="2" w:space="720" w:equalWidth="0">
            <w:col w:w="5482" w:space="800"/>
            <w:col w:w="3778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7C0E1CB" w14:textId="77777777" w:rsidR="00CE7638" w:rsidRDefault="00FB5EF8">
      <w:pPr>
        <w:spacing w:before="67"/>
        <w:ind w:left="11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-1"/>
          <w:sz w:val="25"/>
          <w:szCs w:val="25"/>
        </w:rPr>
        <w:lastRenderedPageBreak/>
        <w:t>S</w:t>
      </w:r>
      <w:r>
        <w:rPr>
          <w:rFonts w:ascii="Arial" w:eastAsia="Arial" w:hAnsi="Arial" w:cs="Arial"/>
          <w:b/>
          <w:spacing w:val="1"/>
          <w:sz w:val="25"/>
          <w:szCs w:val="25"/>
        </w:rPr>
        <w:t>ub</w:t>
      </w:r>
      <w:r>
        <w:rPr>
          <w:rFonts w:ascii="Arial" w:eastAsia="Arial" w:hAnsi="Arial" w:cs="Arial"/>
          <w:b/>
          <w:spacing w:val="-1"/>
          <w:sz w:val="25"/>
          <w:szCs w:val="25"/>
        </w:rPr>
        <w:t>m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tt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sz w:val="25"/>
          <w:szCs w:val="25"/>
        </w:rPr>
        <w:t>g</w:t>
      </w:r>
      <w:r>
        <w:rPr>
          <w:rFonts w:ascii="Arial" w:eastAsia="Arial" w:hAnsi="Arial" w:cs="Arial"/>
          <w:b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1"/>
          <w:sz w:val="25"/>
          <w:szCs w:val="25"/>
        </w:rPr>
        <w:t>t</w:t>
      </w:r>
      <w:r>
        <w:rPr>
          <w:rFonts w:ascii="Arial" w:eastAsia="Arial" w:hAnsi="Arial" w:cs="Arial"/>
          <w:b/>
          <w:spacing w:val="1"/>
          <w:sz w:val="25"/>
          <w:szCs w:val="25"/>
        </w:rPr>
        <w:t>h</w:t>
      </w:r>
      <w:r>
        <w:rPr>
          <w:rFonts w:ascii="Arial" w:eastAsia="Arial" w:hAnsi="Arial" w:cs="Arial"/>
          <w:b/>
          <w:sz w:val="25"/>
          <w:szCs w:val="25"/>
        </w:rPr>
        <w:t>is</w:t>
      </w:r>
      <w:r>
        <w:rPr>
          <w:rFonts w:ascii="Arial" w:eastAsia="Arial" w:hAnsi="Arial" w:cs="Arial"/>
          <w:b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1"/>
          <w:sz w:val="25"/>
          <w:szCs w:val="25"/>
        </w:rPr>
        <w:t>f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sz w:val="25"/>
          <w:szCs w:val="25"/>
        </w:rPr>
        <w:t>m</w:t>
      </w:r>
    </w:p>
    <w:p w14:paraId="77C0E1CC" w14:textId="77777777" w:rsidR="00CE7638" w:rsidRDefault="00CE7638">
      <w:pPr>
        <w:spacing w:before="19" w:line="260" w:lineRule="exact"/>
        <w:rPr>
          <w:sz w:val="26"/>
          <w:szCs w:val="26"/>
        </w:rPr>
      </w:pPr>
    </w:p>
    <w:p w14:paraId="77C0E1CD" w14:textId="77777777" w:rsidR="00CE7638" w:rsidRDefault="00FB5EF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</w:p>
    <w:p w14:paraId="77C0E1CE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CF" w14:textId="77777777" w:rsidR="00CE7638" w:rsidRDefault="00FB5EF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 xml:space="preserve">ress: 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14:paraId="77C0E1D0" w14:textId="77777777" w:rsidR="00CE7638" w:rsidRDefault="00FB5EF8">
      <w:pPr>
        <w:ind w:left="1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1</w:t>
      </w:r>
    </w:p>
    <w:p w14:paraId="77C0E1D1" w14:textId="77777777" w:rsidR="00CE7638" w:rsidRDefault="00FB5EF8">
      <w:pPr>
        <w:ind w:left="1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n</w:t>
      </w:r>
    </w:p>
    <w:p w14:paraId="77C0E1D2" w14:textId="77777777" w:rsidR="00CE7638" w:rsidRDefault="00FB5EF8">
      <w:pPr>
        <w:ind w:left="1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Q</w:t>
      </w:r>
    </w:p>
    <w:p w14:paraId="77C0E1D3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D4" w14:textId="7D7A09B6" w:rsidR="00CE7638" w:rsidRDefault="00FB5EF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p</w:t>
      </w:r>
      <w:r w:rsidR="004C6807" w:rsidRPr="004C6807">
        <w:rPr>
          <w:rFonts w:ascii="Arial" w:eastAsia="Arial" w:hAnsi="Arial" w:cs="Arial"/>
          <w:spacing w:val="-1"/>
          <w:sz w:val="24"/>
          <w:szCs w:val="24"/>
        </w:rPr>
        <w:t>e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n</w:t>
      </w:r>
      <w:r w:rsidR="004C6807" w:rsidRPr="004C6807">
        <w:rPr>
          <w:rFonts w:ascii="Arial" w:eastAsia="Arial" w:hAnsi="Arial" w:cs="Arial"/>
          <w:sz w:val="24"/>
          <w:szCs w:val="24"/>
        </w:rPr>
        <w:t>sio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n</w:t>
      </w:r>
      <w:r w:rsidR="004C6807" w:rsidRPr="004C6807">
        <w:rPr>
          <w:rFonts w:ascii="Arial" w:eastAsia="Arial" w:hAnsi="Arial" w:cs="Arial"/>
          <w:spacing w:val="-2"/>
          <w:sz w:val="24"/>
          <w:szCs w:val="24"/>
        </w:rPr>
        <w:t>s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@richmondand</w:t>
      </w:r>
      <w:r w:rsidR="004C6807" w:rsidRPr="004C6807">
        <w:rPr>
          <w:rFonts w:ascii="Arial" w:eastAsia="Arial" w:hAnsi="Arial" w:cs="Arial"/>
          <w:spacing w:val="-3"/>
          <w:sz w:val="24"/>
          <w:szCs w:val="24"/>
        </w:rPr>
        <w:t>w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and</w:t>
      </w:r>
      <w:r w:rsidR="004C6807" w:rsidRPr="004C6807">
        <w:rPr>
          <w:rFonts w:ascii="Arial" w:eastAsia="Arial" w:hAnsi="Arial" w:cs="Arial"/>
          <w:sz w:val="24"/>
          <w:szCs w:val="24"/>
        </w:rPr>
        <w:t>s</w:t>
      </w:r>
      <w:r w:rsidR="004C6807" w:rsidRPr="004C6807">
        <w:rPr>
          <w:rFonts w:ascii="Arial" w:eastAsia="Arial" w:hAnsi="Arial" w:cs="Arial"/>
          <w:spacing w:val="-3"/>
          <w:sz w:val="24"/>
          <w:szCs w:val="24"/>
        </w:rPr>
        <w:t>w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o</w:t>
      </w:r>
      <w:r w:rsidR="004C6807" w:rsidRPr="004C6807">
        <w:rPr>
          <w:rFonts w:ascii="Arial" w:eastAsia="Arial" w:hAnsi="Arial" w:cs="Arial"/>
          <w:sz w:val="24"/>
          <w:szCs w:val="24"/>
        </w:rPr>
        <w:t>rth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.</w:t>
      </w:r>
      <w:r w:rsidR="004C6807" w:rsidRPr="004C6807">
        <w:rPr>
          <w:rFonts w:ascii="Arial" w:eastAsia="Arial" w:hAnsi="Arial" w:cs="Arial"/>
          <w:spacing w:val="-1"/>
          <w:sz w:val="24"/>
          <w:szCs w:val="24"/>
        </w:rPr>
        <w:t>g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o</w:t>
      </w:r>
      <w:r w:rsidR="004C6807" w:rsidRPr="004C6807">
        <w:rPr>
          <w:rFonts w:ascii="Arial" w:eastAsia="Arial" w:hAnsi="Arial" w:cs="Arial"/>
          <w:spacing w:val="-2"/>
          <w:sz w:val="24"/>
          <w:szCs w:val="24"/>
        </w:rPr>
        <w:t>v</w:t>
      </w:r>
      <w:r w:rsidR="004C6807" w:rsidRPr="004C6807">
        <w:rPr>
          <w:rFonts w:ascii="Arial" w:eastAsia="Arial" w:hAnsi="Arial" w:cs="Arial"/>
          <w:sz w:val="24"/>
          <w:szCs w:val="24"/>
        </w:rPr>
        <w:t>.</w:t>
      </w:r>
      <w:r w:rsidR="004C6807" w:rsidRPr="004C6807">
        <w:rPr>
          <w:rFonts w:ascii="Arial" w:eastAsia="Arial" w:hAnsi="Arial" w:cs="Arial"/>
          <w:spacing w:val="1"/>
          <w:sz w:val="24"/>
          <w:szCs w:val="24"/>
        </w:rPr>
        <w:t>u</w:t>
      </w:r>
      <w:r w:rsidR="004C6807" w:rsidRPr="004C6807">
        <w:rPr>
          <w:rFonts w:ascii="Arial" w:eastAsia="Arial" w:hAnsi="Arial" w:cs="Arial"/>
          <w:sz w:val="24"/>
          <w:szCs w:val="24"/>
        </w:rPr>
        <w:t>k</w:t>
      </w:r>
    </w:p>
    <w:p w14:paraId="77C0E1D5" w14:textId="77777777" w:rsidR="00CE7638" w:rsidRDefault="00CE7638">
      <w:pPr>
        <w:spacing w:before="14" w:line="260" w:lineRule="exact"/>
        <w:rPr>
          <w:sz w:val="26"/>
          <w:szCs w:val="26"/>
        </w:rPr>
      </w:pPr>
    </w:p>
    <w:p w14:paraId="77C0E1D6" w14:textId="77777777" w:rsidR="00CE7638" w:rsidRDefault="00FB5EF8">
      <w:pPr>
        <w:ind w:left="11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1"/>
          <w:sz w:val="25"/>
          <w:szCs w:val="25"/>
        </w:rPr>
        <w:t>Mo</w:t>
      </w:r>
      <w:r>
        <w:rPr>
          <w:rFonts w:ascii="Arial" w:eastAsia="Arial" w:hAnsi="Arial" w:cs="Arial"/>
          <w:b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sz w:val="25"/>
          <w:szCs w:val="25"/>
        </w:rPr>
        <w:t>e</w:t>
      </w:r>
      <w:r>
        <w:rPr>
          <w:rFonts w:ascii="Arial" w:eastAsia="Arial" w:hAnsi="Arial" w:cs="Arial"/>
          <w:b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nfo</w:t>
      </w:r>
      <w:r>
        <w:rPr>
          <w:rFonts w:ascii="Arial" w:eastAsia="Arial" w:hAnsi="Arial" w:cs="Arial"/>
          <w:b/>
          <w:spacing w:val="-1"/>
          <w:sz w:val="25"/>
          <w:szCs w:val="25"/>
        </w:rPr>
        <w:t>rm</w:t>
      </w:r>
      <w:r>
        <w:rPr>
          <w:rFonts w:ascii="Arial" w:eastAsia="Arial" w:hAnsi="Arial" w:cs="Arial"/>
          <w:b/>
          <w:sz w:val="25"/>
          <w:szCs w:val="25"/>
        </w:rPr>
        <w:t>a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z w:val="25"/>
          <w:szCs w:val="25"/>
        </w:rPr>
        <w:t>n</w:t>
      </w:r>
    </w:p>
    <w:p w14:paraId="77C0E1D7" w14:textId="77777777" w:rsidR="00CE7638" w:rsidRDefault="00CE7638">
      <w:pPr>
        <w:spacing w:before="19" w:line="260" w:lineRule="exact"/>
        <w:rPr>
          <w:sz w:val="26"/>
          <w:szCs w:val="26"/>
        </w:rPr>
      </w:pPr>
    </w:p>
    <w:p w14:paraId="77C0E1D8" w14:textId="77777777" w:rsidR="00CE7638" w:rsidRDefault="00FB5EF8">
      <w:pPr>
        <w:ind w:left="112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sion 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sion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smemb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r.or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eady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lso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z w:val="24"/>
          <w:szCs w:val="24"/>
        </w:rPr>
        <w:t>sing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7C0E1D9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DA" w14:textId="77777777" w:rsidR="00CE7638" w:rsidRDefault="00FB5EF8">
      <w:pPr>
        <w:ind w:left="112" w:right="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If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lue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accru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sion 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trib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) arra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14:paraId="77C0E1DB" w14:textId="77777777" w:rsidR="00CE7638" w:rsidRDefault="00CE7638">
      <w:pPr>
        <w:spacing w:before="7" w:line="240" w:lineRule="exact"/>
        <w:rPr>
          <w:sz w:val="24"/>
          <w:szCs w:val="24"/>
        </w:rPr>
      </w:pPr>
    </w:p>
    <w:p w14:paraId="77C0E1DC" w14:textId="77777777" w:rsidR="00CE7638" w:rsidRDefault="00FB5EF8">
      <w:pPr>
        <w:spacing w:before="2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77C0E1DD" w14:textId="77777777" w:rsidR="00CE7638" w:rsidRDefault="00000000">
      <w:pPr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hyperlink r:id="rId13"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="00FB5EF8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FB5EF8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FB5EF8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FB5EF8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one</w:t>
        </w:r>
        <w:r w:rsidR="00FB5EF8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ad</w:t>
        </w:r>
        <w:r w:rsidR="00FB5EF8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ices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FB5EF8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v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ice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.o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FB5EF8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en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FB5EF8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r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ticles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FB5EF8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sin</w:t>
        </w:r>
        <w:r w:rsidR="00FB5EF8">
          <w:rPr>
            <w:rFonts w:ascii="Arial" w:eastAsia="Arial" w:hAnsi="Arial" w:cs="Arial"/>
            <w:color w:val="0000FF"/>
            <w:spacing w:val="5"/>
            <w:position w:val="-1"/>
            <w:sz w:val="24"/>
            <w:szCs w:val="24"/>
            <w:u w:val="single" w:color="0000FF"/>
          </w:rPr>
          <w:t>g</w:t>
        </w:r>
        <w:r w:rsidR="00FB5EF8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FB5EF8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FB5EF8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</w:t>
        </w:r>
        <w:r w:rsidR="00FB5EF8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n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FB5EF8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cial</w:t>
        </w:r>
        <w:r w:rsidR="00FB5EF8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FB5EF8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ad</w:t>
        </w:r>
        <w:r w:rsidR="00FB5EF8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 w:rsidR="00FB5EF8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iser</w:t>
        </w:r>
      </w:hyperlink>
    </w:p>
    <w:p w14:paraId="77C0E1DE" w14:textId="77777777" w:rsidR="00CE7638" w:rsidRDefault="00CE7638">
      <w:pPr>
        <w:spacing w:before="11" w:line="240" w:lineRule="exact"/>
        <w:rPr>
          <w:sz w:val="24"/>
          <w:szCs w:val="24"/>
        </w:rPr>
      </w:pPr>
    </w:p>
    <w:p w14:paraId="77C0E1DF" w14:textId="77777777" w:rsidR="00CE7638" w:rsidRDefault="00FB5EF8">
      <w:pPr>
        <w:spacing w:before="27"/>
        <w:ind w:left="11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If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7"/>
          <w:sz w:val="25"/>
          <w:szCs w:val="25"/>
        </w:rPr>
        <w:t>y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z w:val="25"/>
          <w:szCs w:val="25"/>
        </w:rPr>
        <w:t>u are</w:t>
      </w:r>
      <w:r>
        <w:rPr>
          <w:rFonts w:ascii="Arial" w:eastAsia="Arial" w:hAnsi="Arial" w:cs="Arial"/>
          <w:b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sz w:val="25"/>
          <w:szCs w:val="25"/>
        </w:rPr>
        <w:t>fo</w:t>
      </w:r>
      <w:r>
        <w:rPr>
          <w:rFonts w:ascii="Arial" w:eastAsia="Arial" w:hAnsi="Arial" w:cs="Arial"/>
          <w:b/>
          <w:spacing w:val="-3"/>
          <w:sz w:val="25"/>
          <w:szCs w:val="25"/>
        </w:rPr>
        <w:t>r</w:t>
      </w:r>
      <w:r>
        <w:rPr>
          <w:rFonts w:ascii="Arial" w:eastAsia="Arial" w:hAnsi="Arial" w:cs="Arial"/>
          <w:b/>
          <w:spacing w:val="7"/>
          <w:sz w:val="25"/>
          <w:szCs w:val="25"/>
        </w:rPr>
        <w:t>w</w:t>
      </w:r>
      <w:r>
        <w:rPr>
          <w:rFonts w:ascii="Arial" w:eastAsia="Arial" w:hAnsi="Arial" w:cs="Arial"/>
          <w:b/>
          <w:sz w:val="25"/>
          <w:szCs w:val="25"/>
        </w:rPr>
        <w:t>arding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sz w:val="25"/>
          <w:szCs w:val="25"/>
        </w:rPr>
        <w:t>e</w:t>
      </w:r>
      <w:r>
        <w:rPr>
          <w:rFonts w:ascii="Arial" w:eastAsia="Arial" w:hAnsi="Arial" w:cs="Arial"/>
          <w:b/>
          <w:spacing w:val="1"/>
          <w:sz w:val="25"/>
          <w:szCs w:val="25"/>
        </w:rPr>
        <w:t>qu</w:t>
      </w:r>
      <w:r>
        <w:rPr>
          <w:rFonts w:ascii="Arial" w:eastAsia="Arial" w:hAnsi="Arial" w:cs="Arial"/>
          <w:b/>
          <w:sz w:val="25"/>
          <w:szCs w:val="25"/>
        </w:rPr>
        <w:t>es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z w:val="25"/>
          <w:szCs w:val="25"/>
        </w:rPr>
        <w:t>s</w:t>
      </w:r>
      <w:r>
        <w:rPr>
          <w:rFonts w:ascii="Arial" w:eastAsia="Arial" w:hAnsi="Arial" w:cs="Arial"/>
          <w:b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sz w:val="25"/>
          <w:szCs w:val="25"/>
        </w:rPr>
        <w:t>fo</w:t>
      </w:r>
      <w:r>
        <w:rPr>
          <w:rFonts w:ascii="Arial" w:eastAsia="Arial" w:hAnsi="Arial" w:cs="Arial"/>
          <w:b/>
          <w:sz w:val="25"/>
          <w:szCs w:val="25"/>
        </w:rPr>
        <w:t>r</w:t>
      </w:r>
      <w:r>
        <w:rPr>
          <w:rFonts w:ascii="Arial" w:eastAsia="Arial" w:hAnsi="Arial" w:cs="Arial"/>
          <w:b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spacing w:val="-1"/>
          <w:sz w:val="25"/>
          <w:szCs w:val="25"/>
        </w:rPr>
        <w:t>f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pacing w:val="-1"/>
          <w:sz w:val="25"/>
          <w:szCs w:val="25"/>
        </w:rPr>
        <w:t>rm</w:t>
      </w:r>
      <w:r>
        <w:rPr>
          <w:rFonts w:ascii="Arial" w:eastAsia="Arial" w:hAnsi="Arial" w:cs="Arial"/>
          <w:b/>
          <w:sz w:val="25"/>
          <w:szCs w:val="25"/>
        </w:rPr>
        <w:t>a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z w:val="25"/>
          <w:szCs w:val="25"/>
        </w:rPr>
        <w:t>n</w:t>
      </w:r>
      <w:r>
        <w:rPr>
          <w:rFonts w:ascii="Arial" w:eastAsia="Arial" w:hAnsi="Arial" w:cs="Arial"/>
          <w:b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sz w:val="25"/>
          <w:szCs w:val="25"/>
        </w:rPr>
        <w:t>f</w:t>
      </w:r>
      <w:r>
        <w:rPr>
          <w:rFonts w:ascii="Arial" w:eastAsia="Arial" w:hAnsi="Arial" w:cs="Arial"/>
          <w:b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sz w:val="25"/>
          <w:szCs w:val="25"/>
        </w:rPr>
        <w:t>m</w:t>
      </w:r>
      <w:r>
        <w:rPr>
          <w:rFonts w:ascii="Arial" w:eastAsia="Arial" w:hAnsi="Arial" w:cs="Arial"/>
          <w:b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sz w:val="25"/>
          <w:szCs w:val="25"/>
        </w:rPr>
        <w:t>th</w:t>
      </w:r>
      <w:r>
        <w:rPr>
          <w:rFonts w:ascii="Arial" w:eastAsia="Arial" w:hAnsi="Arial" w:cs="Arial"/>
          <w:b/>
          <w:sz w:val="25"/>
          <w:szCs w:val="25"/>
        </w:rPr>
        <w:t>i</w:t>
      </w:r>
      <w:r>
        <w:rPr>
          <w:rFonts w:ascii="Arial" w:eastAsia="Arial" w:hAnsi="Arial" w:cs="Arial"/>
          <w:b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sz w:val="25"/>
          <w:szCs w:val="25"/>
        </w:rPr>
        <w:t>d</w:t>
      </w:r>
      <w:r>
        <w:rPr>
          <w:rFonts w:ascii="Arial" w:eastAsia="Arial" w:hAnsi="Arial" w:cs="Arial"/>
          <w:b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sz w:val="25"/>
          <w:szCs w:val="25"/>
        </w:rPr>
        <w:t>p</w:t>
      </w:r>
      <w:r>
        <w:rPr>
          <w:rFonts w:ascii="Arial" w:eastAsia="Arial" w:hAnsi="Arial" w:cs="Arial"/>
          <w:b/>
          <w:spacing w:val="-2"/>
          <w:sz w:val="25"/>
          <w:szCs w:val="25"/>
        </w:rPr>
        <w:t>a</w:t>
      </w:r>
      <w:r>
        <w:rPr>
          <w:rFonts w:ascii="Arial" w:eastAsia="Arial" w:hAnsi="Arial" w:cs="Arial"/>
          <w:b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sz w:val="25"/>
          <w:szCs w:val="25"/>
        </w:rPr>
        <w:t>ies</w:t>
      </w:r>
    </w:p>
    <w:p w14:paraId="77C0E1E0" w14:textId="77777777" w:rsidR="00CE7638" w:rsidRDefault="00CE7638">
      <w:pPr>
        <w:spacing w:before="17" w:line="260" w:lineRule="exact"/>
        <w:rPr>
          <w:sz w:val="26"/>
          <w:szCs w:val="26"/>
        </w:rPr>
      </w:pPr>
    </w:p>
    <w:p w14:paraId="77C0E1E1" w14:textId="77777777" w:rsidR="00CE7638" w:rsidRDefault="00FB5EF8">
      <w:pPr>
        <w:ind w:left="112" w:right="9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77C0E1E2" w14:textId="77777777" w:rsidR="00CE7638" w:rsidRDefault="00CE7638">
      <w:pPr>
        <w:spacing w:before="16" w:line="260" w:lineRule="exact"/>
        <w:rPr>
          <w:sz w:val="26"/>
          <w:szCs w:val="26"/>
        </w:rPr>
      </w:pPr>
    </w:p>
    <w:p w14:paraId="77C0E1E3" w14:textId="77777777" w:rsidR="00CE7638" w:rsidRDefault="00FB5EF8">
      <w:pPr>
        <w:ind w:left="820" w:right="794" w:hanging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isors</w:t>
      </w:r>
    </w:p>
    <w:p w14:paraId="77C0E1E4" w14:textId="77777777" w:rsidR="00CE7638" w:rsidRDefault="00FB5EF8">
      <w:pPr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</w:p>
    <w:p w14:paraId="77C0E1E5" w14:textId="77777777" w:rsidR="00CE7638" w:rsidRDefault="00FB5EF8">
      <w:pPr>
        <w:ind w:left="820" w:right="375" w:hanging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</w:p>
    <w:p w14:paraId="77C0E1E6" w14:textId="77777777" w:rsidR="00CE7638" w:rsidRDefault="00FB5EF8">
      <w:pPr>
        <w:ind w:left="820" w:right="128" w:hanging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fits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77C0E1E7" w14:textId="77777777" w:rsidR="00CE7638" w:rsidRDefault="00FB5EF8">
      <w:pPr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/l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p</w:t>
      </w:r>
    </w:p>
    <w:p w14:paraId="77C0E1E8" w14:textId="77777777" w:rsidR="00CE7638" w:rsidRDefault="00FB5EF8">
      <w:pPr>
        <w:ind w:left="820" w:right="469" w:hanging="281"/>
        <w:rPr>
          <w:rFonts w:ascii="Arial" w:eastAsia="Arial" w:hAnsi="Arial" w:cs="Arial"/>
          <w:sz w:val="24"/>
          <w:szCs w:val="24"/>
        </w:rPr>
        <w:sectPr w:rsidR="00CE7638">
          <w:pgSz w:w="11920" w:h="16840"/>
          <w:pgMar w:top="1180" w:right="960" w:bottom="280" w:left="740" w:header="0" w:footer="67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hyperlink r:id="rId14">
        <w:r>
          <w:rPr>
            <w:rFonts w:ascii="Arial" w:eastAsia="Arial" w:hAnsi="Arial" w:cs="Arial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tp</w:t>
        </w:r>
        <w:r>
          <w:rPr>
            <w:rFonts w:ascii="Arial" w:eastAsia="Arial" w:hAnsi="Arial" w:cs="Arial"/>
            <w:spacing w:val="-2"/>
            <w:sz w:val="24"/>
            <w:szCs w:val="24"/>
          </w:rPr>
          <w:t>:</w:t>
        </w:r>
        <w:r>
          <w:rPr>
            <w:rFonts w:ascii="Arial" w:eastAsia="Arial" w:hAnsi="Arial" w:cs="Arial"/>
            <w:sz w:val="24"/>
            <w:szCs w:val="24"/>
          </w:rPr>
          <w:t>/</w:t>
        </w:r>
        <w:r>
          <w:rPr>
            <w:rFonts w:ascii="Arial" w:eastAsia="Arial" w:hAnsi="Arial" w:cs="Arial"/>
            <w:spacing w:val="1"/>
            <w:sz w:val="24"/>
            <w:szCs w:val="24"/>
          </w:rPr>
          <w:t>/</w:t>
        </w:r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thepen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sz w:val="24"/>
            <w:szCs w:val="24"/>
          </w:rPr>
          <w:t>la</w:t>
        </w:r>
        <w:r>
          <w:rPr>
            <w:rFonts w:ascii="Arial" w:eastAsia="Arial" w:hAnsi="Arial" w:cs="Arial"/>
            <w:spacing w:val="1"/>
            <w:sz w:val="24"/>
            <w:szCs w:val="24"/>
          </w:rPr>
          <w:t>to</w:t>
        </w:r>
        <w:r>
          <w:rPr>
            <w:rFonts w:ascii="Arial" w:eastAsia="Arial" w:hAnsi="Arial" w:cs="Arial"/>
            <w:sz w:val="24"/>
            <w:szCs w:val="24"/>
          </w:rPr>
          <w:t>r.</w:t>
        </w:r>
        <w:r>
          <w:rPr>
            <w:rFonts w:ascii="Arial" w:eastAsia="Arial" w:hAnsi="Arial" w:cs="Arial"/>
            <w:spacing w:val="-2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sz w:val="24"/>
            <w:szCs w:val="24"/>
          </w:rPr>
          <w:t>k/i</w:t>
        </w:r>
        <w:r>
          <w:rPr>
            <w:rFonts w:ascii="Arial" w:eastAsia="Arial" w:hAnsi="Arial" w:cs="Arial"/>
            <w:spacing w:val="1"/>
            <w:sz w:val="24"/>
            <w:szCs w:val="24"/>
          </w:rPr>
          <w:t>nd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3"/>
            <w:sz w:val="24"/>
            <w:szCs w:val="24"/>
          </w:rPr>
          <w:t>v</w:t>
        </w:r>
        <w:r>
          <w:rPr>
            <w:rFonts w:ascii="Arial" w:eastAsia="Arial" w:hAnsi="Arial" w:cs="Arial"/>
            <w:spacing w:val="2"/>
            <w:sz w:val="24"/>
            <w:szCs w:val="24"/>
          </w:rPr>
          <w:t>i</w:t>
        </w:r>
        <w:r>
          <w:rPr>
            <w:rFonts w:ascii="Arial" w:eastAsia="Arial" w:hAnsi="Arial" w:cs="Arial"/>
            <w:spacing w:val="1"/>
            <w:sz w:val="24"/>
            <w:szCs w:val="24"/>
          </w:rPr>
          <w:t>dua</w:t>
        </w:r>
        <w:r>
          <w:rPr>
            <w:rFonts w:ascii="Arial" w:eastAsia="Arial" w:hAnsi="Arial" w:cs="Arial"/>
            <w:sz w:val="24"/>
            <w:szCs w:val="24"/>
          </w:rPr>
          <w:t>ls</w:t>
        </w:r>
        <w:r>
          <w:rPr>
            <w:rFonts w:ascii="Arial" w:eastAsia="Arial" w:hAnsi="Arial" w:cs="Arial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spacing w:val="1"/>
            <w:sz w:val="24"/>
            <w:szCs w:val="24"/>
          </w:rPr>
          <w:t>dan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7"/>
            <w:sz w:val="24"/>
            <w:szCs w:val="24"/>
          </w:rPr>
          <w:t>s</w:t>
        </w:r>
        <w:r>
          <w:rPr>
            <w:rFonts w:ascii="Arial" w:eastAsia="Arial" w:hAnsi="Arial" w:cs="Arial"/>
            <w:spacing w:val="-1"/>
            <w:sz w:val="24"/>
            <w:szCs w:val="24"/>
          </w:rPr>
          <w:t>-o</w:t>
        </w:r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2"/>
            <w:sz w:val="24"/>
            <w:szCs w:val="24"/>
          </w:rPr>
          <w:t>n</w:t>
        </w:r>
        <w:r>
          <w:rPr>
            <w:rFonts w:ascii="Arial" w:eastAsia="Arial" w:hAnsi="Arial" w:cs="Arial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sz w:val="24"/>
            <w:szCs w:val="24"/>
          </w:rPr>
          <w:t>sc</w:t>
        </w:r>
        <w:r>
          <w:rPr>
            <w:rFonts w:ascii="Arial" w:eastAsia="Arial" w:hAnsi="Arial" w:cs="Arial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z w:val="24"/>
            <w:szCs w:val="24"/>
          </w:rPr>
          <w:t>s.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sz w:val="24"/>
            <w:szCs w:val="24"/>
          </w:rPr>
          <w:t>x</w:t>
        </w:r>
      </w:hyperlink>
    </w:p>
    <w:p w14:paraId="77C0E1E9" w14:textId="77777777" w:rsidR="00CE7638" w:rsidRDefault="00000000">
      <w:pPr>
        <w:spacing w:before="67"/>
        <w:ind w:left="3691" w:right="3350"/>
        <w:jc w:val="center"/>
        <w:rPr>
          <w:rFonts w:ascii="Arial" w:eastAsia="Arial" w:hAnsi="Arial" w:cs="Arial"/>
          <w:sz w:val="28"/>
          <w:szCs w:val="28"/>
        </w:rPr>
      </w:pPr>
      <w:r>
        <w:lastRenderedPageBreak/>
        <w:pict w14:anchorId="77C0E213">
          <v:group id="_x0000_s2050" style="position:absolute;left:0;text-align:left;margin-left:36.9pt;margin-top:35.1pt;width:530.6pt;height:36.8pt;z-index:-251651072;mso-position-horizontal-relative:page;mso-position-vertical-relative:page" coordorigin="738,702" coordsize="10612,736">
            <v:shape id="_x0000_s2057" style="position:absolute;left:749;top:720;width:10588;height:701" coordorigin="749,720" coordsize="10588,701" path="m749,1421r10588,l11337,720,749,720r,701xe" fillcolor="#ccc" stroked="f">
              <v:path arrowok="t"/>
            </v:shape>
            <v:shape id="_x0000_s2056" style="position:absolute;left:852;top:749;width:10382;height:322" coordorigin="852,749" coordsize="10382,322" path="m852,1070r10382,l11234,749,852,749r,321xe" fillcolor="#ccc" stroked="f">
              <v:path arrowok="t"/>
            </v:shape>
            <v:shape id="_x0000_s2055" style="position:absolute;left:852;top:1070;width:10382;height:322" coordorigin="852,1070" coordsize="10382,322" path="m852,1392r10382,l11234,1070r-10382,l852,1392xe" fillcolor="#ccc" stroked="f">
              <v:path arrowok="t"/>
            </v:shape>
            <v:shape id="_x0000_s2054" style="position:absolute;left:749;top:713;width:10591;height:0" coordorigin="749,713" coordsize="10591,0" path="m749,713r10591,e" filled="f" strokeweight=".58pt">
              <v:path arrowok="t"/>
            </v:shape>
            <v:shape id="_x0000_s2053" style="position:absolute;left:744;top:708;width:0;height:725" coordorigin="744,708" coordsize="0,725" path="m744,708r,725e" filled="f" strokeweight=".58pt">
              <v:path arrowok="t"/>
            </v:shape>
            <v:shape id="_x0000_s2052" style="position:absolute;left:749;top:1428;width:10591;height:0" coordorigin="749,1428" coordsize="10591,0" path="m749,1428r10591,e" filled="f" strokeweight=".58pt">
              <v:path arrowok="t"/>
            </v:shape>
            <v:shape id="_x0000_s2051" style="position:absolute;left:11344;top:708;width:0;height:725" coordorigin="11344,708" coordsize="0,725" path="m11344,708r,725e" filled="f" strokeweight=".58pt">
              <v:path arrowok="t"/>
            </v:shape>
            <w10:wrap anchorx="page" anchory="page"/>
          </v:group>
        </w:pict>
      </w:r>
      <w:r w:rsidR="00FB5EF8">
        <w:rPr>
          <w:rFonts w:ascii="Arial" w:eastAsia="Arial" w:hAnsi="Arial" w:cs="Arial"/>
          <w:sz w:val="28"/>
          <w:szCs w:val="28"/>
        </w:rPr>
        <w:t>Pen</w:t>
      </w:r>
      <w:r w:rsidR="00FB5EF8">
        <w:rPr>
          <w:rFonts w:ascii="Arial" w:eastAsia="Arial" w:hAnsi="Arial" w:cs="Arial"/>
          <w:spacing w:val="1"/>
          <w:sz w:val="28"/>
          <w:szCs w:val="28"/>
        </w:rPr>
        <w:t>s</w:t>
      </w:r>
      <w:r w:rsidR="00FB5EF8">
        <w:rPr>
          <w:rFonts w:ascii="Arial" w:eastAsia="Arial" w:hAnsi="Arial" w:cs="Arial"/>
          <w:sz w:val="28"/>
          <w:szCs w:val="28"/>
        </w:rPr>
        <w:t>io</w:t>
      </w:r>
      <w:r w:rsidR="00FB5EF8">
        <w:rPr>
          <w:rFonts w:ascii="Arial" w:eastAsia="Arial" w:hAnsi="Arial" w:cs="Arial"/>
          <w:spacing w:val="-3"/>
          <w:sz w:val="28"/>
          <w:szCs w:val="28"/>
        </w:rPr>
        <w:t>n</w:t>
      </w:r>
      <w:r w:rsidR="00FB5EF8">
        <w:rPr>
          <w:rFonts w:ascii="Arial" w:eastAsia="Arial" w:hAnsi="Arial" w:cs="Arial"/>
          <w:sz w:val="28"/>
          <w:szCs w:val="28"/>
        </w:rPr>
        <w:t>s Shared</w:t>
      </w:r>
      <w:r w:rsidR="00FB5EF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FB5EF8">
        <w:rPr>
          <w:rFonts w:ascii="Arial" w:eastAsia="Arial" w:hAnsi="Arial" w:cs="Arial"/>
          <w:spacing w:val="-3"/>
          <w:sz w:val="28"/>
          <w:szCs w:val="28"/>
        </w:rPr>
        <w:t>S</w:t>
      </w:r>
      <w:r w:rsidR="00FB5EF8">
        <w:rPr>
          <w:rFonts w:ascii="Arial" w:eastAsia="Arial" w:hAnsi="Arial" w:cs="Arial"/>
          <w:sz w:val="28"/>
          <w:szCs w:val="28"/>
        </w:rPr>
        <w:t>er</w:t>
      </w:r>
      <w:r w:rsidR="00FB5EF8">
        <w:rPr>
          <w:rFonts w:ascii="Arial" w:eastAsia="Arial" w:hAnsi="Arial" w:cs="Arial"/>
          <w:spacing w:val="-4"/>
          <w:sz w:val="28"/>
          <w:szCs w:val="28"/>
        </w:rPr>
        <w:t>v</w:t>
      </w:r>
      <w:r w:rsidR="00FB5EF8">
        <w:rPr>
          <w:rFonts w:ascii="Arial" w:eastAsia="Arial" w:hAnsi="Arial" w:cs="Arial"/>
          <w:sz w:val="28"/>
          <w:szCs w:val="28"/>
        </w:rPr>
        <w:t>i</w:t>
      </w:r>
      <w:r w:rsidR="00FB5EF8">
        <w:rPr>
          <w:rFonts w:ascii="Arial" w:eastAsia="Arial" w:hAnsi="Arial" w:cs="Arial"/>
          <w:spacing w:val="1"/>
          <w:sz w:val="28"/>
          <w:szCs w:val="28"/>
        </w:rPr>
        <w:t>c</w:t>
      </w:r>
      <w:r w:rsidR="00FB5EF8">
        <w:rPr>
          <w:rFonts w:ascii="Arial" w:eastAsia="Arial" w:hAnsi="Arial" w:cs="Arial"/>
          <w:sz w:val="28"/>
          <w:szCs w:val="28"/>
        </w:rPr>
        <w:t>e</w:t>
      </w:r>
    </w:p>
    <w:p w14:paraId="77C0E1EA" w14:textId="77777777" w:rsidR="00CE7638" w:rsidRDefault="00FB5EF8">
      <w:pPr>
        <w:spacing w:line="300" w:lineRule="exact"/>
        <w:ind w:left="1341" w:right="9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h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q</w:t>
      </w:r>
      <w:r>
        <w:rPr>
          <w:rFonts w:ascii="Arial" w:eastAsia="Arial" w:hAnsi="Arial" w:cs="Arial"/>
          <w:position w:val="-1"/>
          <w:sz w:val="28"/>
          <w:szCs w:val="28"/>
        </w:rPr>
        <w:t>ui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alent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an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er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alue (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V)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qu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ion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requ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orm</w:t>
      </w:r>
    </w:p>
    <w:p w14:paraId="77C0E1EB" w14:textId="77777777" w:rsidR="00CE7638" w:rsidRDefault="00CE7638">
      <w:pPr>
        <w:spacing w:before="12" w:line="280" w:lineRule="exact"/>
        <w:rPr>
          <w:sz w:val="28"/>
          <w:szCs w:val="28"/>
        </w:rPr>
      </w:pPr>
    </w:p>
    <w:p w14:paraId="77C0E1EC" w14:textId="77777777" w:rsidR="00CE7638" w:rsidRDefault="00FB5EF8">
      <w:pPr>
        <w:spacing w:before="27"/>
        <w:ind w:left="11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color w:val="0D0D0D"/>
          <w:sz w:val="25"/>
          <w:szCs w:val="25"/>
        </w:rPr>
        <w:t>N</w:t>
      </w:r>
      <w:r>
        <w:rPr>
          <w:rFonts w:ascii="Arial" w:eastAsia="Arial" w:hAnsi="Arial" w:cs="Arial"/>
          <w:b/>
          <w:color w:val="0D0D0D"/>
          <w:spacing w:val="1"/>
          <w:sz w:val="25"/>
          <w:szCs w:val="25"/>
        </w:rPr>
        <w:t>ot</w:t>
      </w:r>
      <w:r>
        <w:rPr>
          <w:rFonts w:ascii="Arial" w:eastAsia="Arial" w:hAnsi="Arial" w:cs="Arial"/>
          <w:b/>
          <w:color w:val="0D0D0D"/>
          <w:sz w:val="25"/>
          <w:szCs w:val="25"/>
        </w:rPr>
        <w:t>es</w:t>
      </w:r>
    </w:p>
    <w:p w14:paraId="77C0E1ED" w14:textId="77777777" w:rsidR="00CE7638" w:rsidRDefault="00CE7638">
      <w:pPr>
        <w:spacing w:before="2" w:line="120" w:lineRule="exact"/>
        <w:rPr>
          <w:sz w:val="12"/>
          <w:szCs w:val="12"/>
        </w:rPr>
      </w:pPr>
    </w:p>
    <w:p w14:paraId="77C0E1EE" w14:textId="77777777" w:rsidR="00CE7638" w:rsidRDefault="00FB5EF8">
      <w:pPr>
        <w:ind w:left="395" w:right="362" w:hanging="283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sh 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lue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V) is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lcul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D0D0D"/>
          <w:sz w:val="24"/>
          <w:szCs w:val="24"/>
        </w:rPr>
        <w:t>sing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ial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fa</w:t>
      </w:r>
      <w:r>
        <w:rPr>
          <w:rFonts w:ascii="Arial" w:eastAsia="Arial" w:hAnsi="Arial" w:cs="Arial"/>
          <w:color w:val="0D0D0D"/>
          <w:sz w:val="24"/>
          <w:szCs w:val="24"/>
        </w:rPr>
        <w:t>ct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rs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odu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k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lue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ich,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rest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ld </w:t>
      </w:r>
      <w:proofErr w:type="spellStart"/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retir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ir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pou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's /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rtn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'</w:t>
      </w:r>
      <w:r>
        <w:rPr>
          <w:rFonts w:ascii="Arial" w:eastAsia="Arial" w:hAnsi="Arial" w:cs="Arial"/>
          <w:color w:val="0D0D0D"/>
          <w:sz w:val="24"/>
          <w:szCs w:val="24"/>
        </w:rPr>
        <w:t>s l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Ple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te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se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rs are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j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7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77C0E1EF" w14:textId="77777777" w:rsidR="00CE7638" w:rsidRDefault="00CE7638">
      <w:pPr>
        <w:spacing w:before="18" w:line="260" w:lineRule="exact"/>
        <w:rPr>
          <w:sz w:val="26"/>
          <w:szCs w:val="26"/>
        </w:rPr>
      </w:pPr>
    </w:p>
    <w:p w14:paraId="77C0E1F0" w14:textId="77777777" w:rsidR="00CE7638" w:rsidRDefault="00FB5EF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lue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V)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</w:p>
    <w:p w14:paraId="77C0E1F1" w14:textId="77777777" w:rsidR="00CE7638" w:rsidRDefault="00FB5EF8">
      <w:pPr>
        <w:spacing w:before="2"/>
        <w:ind w:left="472" w:right="59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color w:val="0D0D0D"/>
          <w:spacing w:val="9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</w:p>
    <w:p w14:paraId="77C0E1F2" w14:textId="77777777" w:rsidR="00CE7638" w:rsidRDefault="00FB5EF8">
      <w:pPr>
        <w:spacing w:before="2"/>
        <w:ind w:left="472" w:right="5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color w:val="0D0D0D"/>
          <w:spacing w:val="9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ano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</w:p>
    <w:p w14:paraId="77C0E1F3" w14:textId="77777777" w:rsidR="00CE7638" w:rsidRDefault="00FB5EF8">
      <w:pPr>
        <w:spacing w:line="280" w:lineRule="exact"/>
        <w:ind w:left="472" w:right="5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position w:val="-1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color w:val="0D0D0D"/>
          <w:spacing w:val="9"/>
          <w:w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rso</w:t>
      </w:r>
      <w:r>
        <w:rPr>
          <w:rFonts w:ascii="Arial" w:eastAsia="Arial" w:hAnsi="Arial" w:cs="Arial"/>
          <w:color w:val="0D0D0D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position w:val="-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(SI</w:t>
      </w:r>
      <w:r>
        <w:rPr>
          <w:rFonts w:ascii="Arial" w:eastAsia="Arial" w:hAnsi="Arial" w:cs="Arial"/>
          <w:color w:val="0D0D0D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position w:val="-1"/>
          <w:sz w:val="24"/>
          <w:szCs w:val="24"/>
        </w:rPr>
        <w:t>Ps)</w:t>
      </w:r>
    </w:p>
    <w:p w14:paraId="77C0E1F4" w14:textId="77777777" w:rsidR="00CE7638" w:rsidRDefault="00FB5EF8">
      <w:pPr>
        <w:ind w:left="395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Not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D0D0D"/>
          <w:sz w:val="24"/>
          <w:szCs w:val="24"/>
        </w:rPr>
        <w:t>lo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s,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rso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Ps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rs,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ck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rovid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77C0E1F5" w14:textId="77777777" w:rsidR="00CE7638" w:rsidRDefault="00CE7638">
      <w:pPr>
        <w:spacing w:before="1" w:line="120" w:lineRule="exact"/>
        <w:rPr>
          <w:sz w:val="12"/>
          <w:szCs w:val="12"/>
        </w:rPr>
      </w:pPr>
    </w:p>
    <w:p w14:paraId="77C0E1F6" w14:textId="77777777" w:rsidR="00CE7638" w:rsidRDefault="00FB5EF8">
      <w:pPr>
        <w:ind w:left="395" w:right="205" w:hanging="283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an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cti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f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titl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TV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t.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m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te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lcul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‘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’.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sion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can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ise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itio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its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color w:val="0D0D0D"/>
          <w:sz w:val="24"/>
          <w:szCs w:val="24"/>
        </w:rPr>
        <w:t>ir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 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ith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lue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ree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proofErr w:type="gramEnd"/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z w:val="24"/>
          <w:szCs w:val="24"/>
        </w:rPr>
        <w:t>roc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eed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time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lue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six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‘G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’.</w:t>
      </w:r>
    </w:p>
    <w:p w14:paraId="77C0E1F7" w14:textId="77777777" w:rsidR="00CE7638" w:rsidRDefault="00CE7638">
      <w:pPr>
        <w:spacing w:before="3" w:line="120" w:lineRule="exact"/>
        <w:rPr>
          <w:sz w:val="12"/>
          <w:szCs w:val="12"/>
        </w:rPr>
      </w:pPr>
    </w:p>
    <w:p w14:paraId="77C0E1F8" w14:textId="77777777" w:rsidR="00CE7638" w:rsidRDefault="00FB5EF8">
      <w:pPr>
        <w:ind w:left="395" w:right="190" w:hanging="283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ised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 rec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tsi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.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sk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its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a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emp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'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rk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77C0E1F9" w14:textId="77777777" w:rsidR="00CE7638" w:rsidRDefault="00CE7638">
      <w:pPr>
        <w:spacing w:before="2" w:line="120" w:lineRule="exact"/>
        <w:rPr>
          <w:sz w:val="12"/>
          <w:szCs w:val="12"/>
        </w:rPr>
      </w:pPr>
    </w:p>
    <w:p w14:paraId="77C0E1FA" w14:textId="77777777" w:rsidR="00CE7638" w:rsidRDefault="00FB5EF8">
      <w:pPr>
        <w:ind w:left="395" w:right="205" w:hanging="283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tra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lue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cti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PS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Ho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ipt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stimate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 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lue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rship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ial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sk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77C0E1FB" w14:textId="77777777" w:rsidR="00CE7638" w:rsidRDefault="00CE7638">
      <w:pPr>
        <w:spacing w:before="2" w:line="120" w:lineRule="exact"/>
        <w:rPr>
          <w:sz w:val="12"/>
          <w:szCs w:val="12"/>
        </w:rPr>
      </w:pPr>
    </w:p>
    <w:p w14:paraId="77C0E1FC" w14:textId="77777777" w:rsidR="00CE7638" w:rsidRDefault="00FB5EF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r 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its,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</w:p>
    <w:p w14:paraId="77C0E1FD" w14:textId="77777777" w:rsidR="00CE7638" w:rsidRDefault="00FB5EF8">
      <w:pPr>
        <w:ind w:left="395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sion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ls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ls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 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s,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don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'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its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 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s.</w:t>
      </w:r>
    </w:p>
    <w:p w14:paraId="77C0E1FE" w14:textId="77777777" w:rsidR="00CE7638" w:rsidRDefault="00CE7638">
      <w:pPr>
        <w:spacing w:before="2" w:line="120" w:lineRule="exact"/>
        <w:rPr>
          <w:sz w:val="12"/>
          <w:szCs w:val="12"/>
        </w:rPr>
      </w:pPr>
    </w:p>
    <w:p w14:paraId="77C0E1FF" w14:textId="77777777" w:rsidR="00CE7638" w:rsidRDefault="00FB5EF8">
      <w:pPr>
        <w:ind w:left="395" w:right="70" w:hanging="283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 to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sch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ben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D0D0D"/>
          <w:sz w:val="24"/>
          <w:szCs w:val="24"/>
        </w:rPr>
        <w:t>ly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e 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S,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s Cl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.  For</w:t>
      </w:r>
      <w:r>
        <w:rPr>
          <w:rFonts w:ascii="Arial" w:eastAsia="Arial" w:hAnsi="Arial" w:cs="Arial"/>
          <w:color w:val="0D0D0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ich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D0D0D"/>
          <w:sz w:val="24"/>
          <w:szCs w:val="24"/>
        </w:rPr>
        <w:t>rtic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 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ly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tra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D0D0D"/>
          <w:sz w:val="24"/>
          <w:szCs w:val="24"/>
        </w:rPr>
        <w:t>2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j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ini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w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D0D0D"/>
          <w:sz w:val="24"/>
          <w:szCs w:val="24"/>
        </w:rPr>
        <w:t>k in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rship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5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D0D0D"/>
          <w:sz w:val="24"/>
          <w:szCs w:val="24"/>
        </w:rPr>
        <w:t>rs 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D0D0D"/>
          <w:sz w:val="24"/>
          <w:szCs w:val="24"/>
        </w:rPr>
        <w:t>n 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ini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c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ice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pen</w:t>
      </w:r>
      <w:r>
        <w:rPr>
          <w:rFonts w:ascii="Arial" w:eastAsia="Arial" w:hAnsi="Arial" w:cs="Arial"/>
          <w:color w:val="0D0D0D"/>
          <w:sz w:val="24"/>
          <w:szCs w:val="24"/>
        </w:rPr>
        <w:t>sion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77C0E200" w14:textId="77777777" w:rsidR="00CE7638" w:rsidRDefault="00CE7638">
      <w:pPr>
        <w:spacing w:before="2" w:line="120" w:lineRule="exact"/>
        <w:rPr>
          <w:sz w:val="12"/>
          <w:szCs w:val="12"/>
        </w:rPr>
      </w:pPr>
    </w:p>
    <w:p w14:paraId="77C0E201" w14:textId="77777777" w:rsidR="00CE7638" w:rsidRDefault="00FB5EF8">
      <w:pPr>
        <w:ind w:left="395" w:right="138" w:hanging="283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ly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ben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m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.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Als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 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la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 (ei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r 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se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rate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>fits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ld. 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ssible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st ret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ini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red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S.</w:t>
      </w:r>
    </w:p>
    <w:p w14:paraId="77C0E202" w14:textId="77777777" w:rsidR="00CE7638" w:rsidRDefault="00CE7638">
      <w:pPr>
        <w:spacing w:before="2" w:line="120" w:lineRule="exact"/>
        <w:rPr>
          <w:sz w:val="12"/>
          <w:szCs w:val="12"/>
        </w:rPr>
      </w:pPr>
    </w:p>
    <w:p w14:paraId="77C0E203" w14:textId="77777777" w:rsidR="00CE7638" w:rsidRDefault="00FB5EF8">
      <w:pPr>
        <w:ind w:left="395" w:right="152" w:hanging="283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D0D0D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color w:val="0D0D0D"/>
          <w:spacing w:val="22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PS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a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trib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idi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D0D0D"/>
          <w:sz w:val="24"/>
          <w:szCs w:val="24"/>
        </w:rPr>
        <w:t>ible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fits.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Ple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color w:val="0D0D0D"/>
          <w:sz w:val="24"/>
          <w:szCs w:val="24"/>
        </w:rPr>
        <w:t>ke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t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cial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ice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if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lue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r 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sion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its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ex</w:t>
      </w:r>
      <w:r>
        <w:rPr>
          <w:rFonts w:ascii="Arial" w:eastAsia="Arial" w:hAnsi="Arial" w:cs="Arial"/>
          <w:color w:val="0D0D0D"/>
          <w:sz w:val="24"/>
          <w:szCs w:val="24"/>
        </w:rPr>
        <w:t>clu</w:t>
      </w:r>
      <w:r>
        <w:rPr>
          <w:rFonts w:ascii="Arial" w:eastAsia="Arial" w:hAnsi="Arial" w:cs="Arial"/>
          <w:color w:val="0D0D0D"/>
          <w:spacing w:val="7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VCs)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is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re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£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sectPr w:rsidR="00CE7638">
      <w:pgSz w:w="11920" w:h="16840"/>
      <w:pgMar w:top="660" w:right="900" w:bottom="280" w:left="74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FF33" w14:textId="77777777" w:rsidR="006141D6" w:rsidRDefault="006141D6">
      <w:r>
        <w:separator/>
      </w:r>
    </w:p>
  </w:endnote>
  <w:endnote w:type="continuationSeparator" w:id="0">
    <w:p w14:paraId="06624113" w14:textId="77777777" w:rsidR="006141D6" w:rsidRDefault="006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214" w14:textId="77777777" w:rsidR="00CE7638" w:rsidRDefault="00000000">
    <w:pPr>
      <w:spacing w:line="200" w:lineRule="exact"/>
    </w:pPr>
    <w:r>
      <w:pict w14:anchorId="77C0E2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5.85pt;margin-top:797.2pt;width:136.8pt;height:10.05pt;z-index:-251658752;mso-position-horizontal-relative:page;mso-position-vertical-relative:page" filled="f" stroked="f">
          <v:textbox inset="0,0,0,0">
            <w:txbxContent>
              <w:p w14:paraId="77C0E216" w14:textId="77777777" w:rsidR="00CE7638" w:rsidRDefault="00FB5EF8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hare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 –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il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C991" w14:textId="77777777" w:rsidR="006141D6" w:rsidRDefault="006141D6">
      <w:r>
        <w:separator/>
      </w:r>
    </w:p>
  </w:footnote>
  <w:footnote w:type="continuationSeparator" w:id="0">
    <w:p w14:paraId="04B53A37" w14:textId="77777777" w:rsidR="006141D6" w:rsidRDefault="0061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3675"/>
    <w:multiLevelType w:val="multilevel"/>
    <w:tmpl w:val="D6FC1A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47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38"/>
    <w:rsid w:val="000B3B2B"/>
    <w:rsid w:val="004C6807"/>
    <w:rsid w:val="006141D6"/>
    <w:rsid w:val="0096142F"/>
    <w:rsid w:val="00CE7638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."/>
  <w:listSeparator w:val=","/>
  <w14:docId w14:val="77C0E172"/>
  <w15:docId w15:val="{76A288E0-C471-49F4-90BE-6CC5F99E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6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oneyadviceservice.org.uk/en/articles/choosing-a-financial-advis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ensionwise.gov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gpsmember.org/arl/already-left-tvout.ph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pensionsregulator.gov.uk/individuals/dangers-of-pension-sca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B10FCD6B54342920DC2B02AB0D291" ma:contentTypeVersion="18" ma:contentTypeDescription="Create a new document." ma:contentTypeScope="" ma:versionID="045b8b1cad3b466eeaa331d54f84bfa4">
  <xsd:schema xmlns:xsd="http://www.w3.org/2001/XMLSchema" xmlns:xs="http://www.w3.org/2001/XMLSchema" xmlns:p="http://schemas.microsoft.com/office/2006/metadata/properties" xmlns:ns1="http://schemas.microsoft.com/sharepoint/v3" xmlns:ns2="54ba402a-b4e7-4749-ad4e-3e1a75e7d3a3" xmlns:ns3="75d474c9-2dd9-4fcb-8e4b-ddc95e4ec05e" targetNamespace="http://schemas.microsoft.com/office/2006/metadata/properties" ma:root="true" ma:fieldsID="4016a435b43b98d779384dc0ec6554e4" ns1:_="" ns2:_="" ns3:_="">
    <xsd:import namespace="http://schemas.microsoft.com/sharepoint/v3"/>
    <xsd:import namespace="54ba402a-b4e7-4749-ad4e-3e1a75e7d3a3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402a-b4e7-4749-ad4e-3e1a75e7d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a34946-e774-45f5-a198-1dc88c1a1f71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5d474c9-2dd9-4fcb-8e4b-ddc95e4ec05e" xsi:nil="true"/>
    <lcf76f155ced4ddcb4097134ff3c332f xmlns="54ba402a-b4e7-4749-ad4e-3e1a75e7d3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D2862-E928-4D98-AEE0-5B2A4DE94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ba402a-b4e7-4749-ad4e-3e1a75e7d3a3"/>
    <ds:schemaRef ds:uri="75d474c9-2dd9-4fcb-8e4b-ddc95e4e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776E6-4A99-4BED-A83C-C1C78B558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CA645-07E8-47AD-9C2D-648CC24094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d474c9-2dd9-4fcb-8e4b-ddc95e4ec05e"/>
    <ds:schemaRef ds:uri="54ba402a-b4e7-4749-ad4e-3e1a75e7d3a3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MacFarlane, Jessica</dc:creator>
  <cp:lastModifiedBy>MacFarlane, Jessica</cp:lastModifiedBy>
  <cp:revision>4</cp:revision>
  <cp:lastPrinted>2023-01-06T09:39:00Z</cp:lastPrinted>
  <dcterms:created xsi:type="dcterms:W3CDTF">2021-04-21T14:12:00Z</dcterms:created>
  <dcterms:modified xsi:type="dcterms:W3CDTF">2023-01-06T09:39:00Z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0x0101000BCB10FCD6B54342920DC2B02AB0D291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2021-04-21T14:12:58Z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c27fdfd9-c381-4203-9e50-a4196db2277c</vt:lpwstr>
  </property>
  <property fmtid="{D5CDD505-2E9C-101B-9397-08002B2CF9AE}" pid="9" name="MSIP_Label_763da656-5c75-4f6d-9461-4a3ce9a537cc_ContentBits">
    <vt:lpwstr>1</vt:lpwstr>
  </property>
  <property fmtid="{D5CDD505-2E9C-101B-9397-08002B2CF9AE}" pid="10" name="MediaServiceImageTags">
    <vt:lpwstr/>
  </property>
</Properties>
</file>